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B52EB7" w:rsidTr="00890D6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52EB7" w:rsidRDefault="00B20AAC">
            <w:r>
              <w:rPr>
                <w:noProof/>
              </w:rPr>
              <w:drawing>
                <wp:inline distT="0" distB="0" distL="0" distR="0" wp14:anchorId="6FA446A1" wp14:editId="0C3682DB">
                  <wp:extent cx="6896100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851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EB7" w:rsidTr="00890D6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52EB7" w:rsidRDefault="00B20AAC" w:rsidP="00890D6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998"/>
              <w:gridCol w:w="4181"/>
              <w:gridCol w:w="1762"/>
              <w:gridCol w:w="2082"/>
            </w:tblGrid>
            <w:tr w:rsidR="00B52EB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Default="00B20AA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Professional Arts - Criminal Justice - 4 Year (120 credits)</w:t>
                  </w:r>
                </w:p>
              </w:tc>
            </w:tr>
            <w:tr w:rsidR="00B52EB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Default="00B20A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B52EB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Default="00B20A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Default="00B20A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52EB7" w:rsidTr="00B20AAC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0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41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9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36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52EB7" w:rsidRDefault="00B20A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890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common" w:history="1">
                    <w:r w:rsidR="00B20AAC" w:rsidRPr="00890D69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B20AAC"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research methods or statistics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52EB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890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anchor="common" w:history="1">
                    <w:r w:rsidRPr="00890D69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B20AAC"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writing course or English literature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52EB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890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common" w:history="1">
                    <w:r w:rsidRPr="00890D69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B20AAC"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critical and analytical thinking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52EB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890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anchor="common" w:history="1">
                    <w:r w:rsidRPr="00890D69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r w:rsidR="00B20AAC"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– professional ethics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52EB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0AA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0AAC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52EB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Pr="00890D69" w:rsidRDefault="00B20AA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90D6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52EB7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52EB7" w:rsidRDefault="00B20AAC" w:rsidP="00890D69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Notes: </w:t>
                  </w:r>
                </w:p>
                <w:p w:rsidR="00B52EB7" w:rsidRDefault="00B20AAC" w:rsidP="00890D69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a minimum of 18 credits at the 400 level.</w:t>
                  </w:r>
                </w:p>
                <w:p w:rsidR="00B52EB7" w:rsidRDefault="00B20AAC" w:rsidP="00890D69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allows a maximum of 12 credits at the Junior (200) level.</w:t>
                  </w:r>
                </w:p>
                <w:p w:rsidR="00B52EB7" w:rsidRDefault="00B20AAC" w:rsidP="00890D69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Preparatory (100) level courses are not permitted in this program.</w:t>
                  </w:r>
                </w:p>
              </w:tc>
            </w:tr>
          </w:tbl>
          <w:p w:rsidR="00B52EB7" w:rsidRDefault="00B52EB7"/>
          <w:p w:rsidR="00B52EB7" w:rsidRDefault="00B52EB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3762F" w:rsidRDefault="0013762F"/>
    <w:sectPr w:rsidR="0013762F" w:rsidSect="00890D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B20AA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20A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B20AA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20AA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3762F"/>
    <w:rsid w:val="00361FF4"/>
    <w:rsid w:val="003B5299"/>
    <w:rsid w:val="00493A0C"/>
    <w:rsid w:val="004D6B48"/>
    <w:rsid w:val="00531A4E"/>
    <w:rsid w:val="00535F5A"/>
    <w:rsid w:val="00555F58"/>
    <w:rsid w:val="006E6663"/>
    <w:rsid w:val="00890D69"/>
    <w:rsid w:val="008B3AC2"/>
    <w:rsid w:val="008F680D"/>
    <w:rsid w:val="0096171F"/>
    <w:rsid w:val="00AC197E"/>
    <w:rsid w:val="00B20AAC"/>
    <w:rsid w:val="00B21D59"/>
    <w:rsid w:val="00B52EB7"/>
    <w:rsid w:val="00BD419F"/>
    <w:rsid w:val="00DF064E"/>
    <w:rsid w:val="00E173F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16.php" TargetMode="External"/><Relationship Id="rId17" Type="http://schemas.openxmlformats.org/officeDocument/2006/relationships/hyperlink" Target="http://calendar.athabascau.ca/undergrad/current/page03_16_0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athabascau.ca/undergrad/current/page03_16_01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6_03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lendar.athabascau.ca/undergrad/current/page03_16_01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current/page03_16_0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154D-F94B-4ECB-BB19-9A729C1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2015-08-24T17:59:00Z</dcterms:created>
  <dcterms:modified xsi:type="dcterms:W3CDTF">2015-08-24T17:59:00Z</dcterms:modified>
</cp:coreProperties>
</file>