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BA061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A0618" w:rsidRDefault="00FA2F5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19406238" name="name15331d98b0dc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61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A0618" w:rsidRDefault="00FA2F5E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BA0618" w:rsidRDefault="00FA2F5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75"/>
              <w:gridCol w:w="1124"/>
              <w:gridCol w:w="2080"/>
              <w:gridCol w:w="1854"/>
              <w:gridCol w:w="1344"/>
              <w:gridCol w:w="3943"/>
            </w:tblGrid>
            <w:tr w:rsidR="00BA061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BA061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A0618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12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13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14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15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16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FA2F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FA2F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19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FA2F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20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FA2F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22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FA2F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24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25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26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27" w:anchor="mktg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28" w:anchor="mktg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29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0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1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2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3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4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5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6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7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8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39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40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523305">
                  <w:hyperlink r:id="rId41" w:history="1">
                    <w:r w:rsidR="00FA2F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BA0618" w:rsidRDefault="00BA0618"/>
          <w:p w:rsidR="00BA0618" w:rsidRDefault="00BA061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A06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0618" w:rsidRDefault="00FA2F5E" w:rsidP="006A087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6A087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6771E5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IDRL312 closed Dec.6/16)</w:t>
                  </w:r>
                  <w:r w:rsidR="006771E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BA0618" w:rsidRDefault="00BA0618"/>
          <w:p w:rsidR="00BA0618" w:rsidRDefault="00BA061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F09D7" w:rsidRDefault="005F09D7"/>
    <w:sectPr w:rsidR="005F09D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05" w:rsidRDefault="00523305" w:rsidP="006E0FDA">
      <w:pPr>
        <w:spacing w:after="0" w:line="240" w:lineRule="auto"/>
      </w:pPr>
      <w:r>
        <w:separator/>
      </w:r>
    </w:p>
  </w:endnote>
  <w:endnote w:type="continuationSeparator" w:id="0">
    <w:p w:rsidR="00523305" w:rsidRDefault="0052330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05" w:rsidRDefault="00523305" w:rsidP="006E0FDA">
      <w:pPr>
        <w:spacing w:after="0" w:line="240" w:lineRule="auto"/>
      </w:pPr>
      <w:r>
        <w:separator/>
      </w:r>
    </w:p>
  </w:footnote>
  <w:footnote w:type="continuationSeparator" w:id="0">
    <w:p w:rsidR="00523305" w:rsidRDefault="0052330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23305"/>
    <w:rsid w:val="00531A4E"/>
    <w:rsid w:val="00535F5A"/>
    <w:rsid w:val="00555F58"/>
    <w:rsid w:val="0058504C"/>
    <w:rsid w:val="005F09D7"/>
    <w:rsid w:val="00640809"/>
    <w:rsid w:val="006771E5"/>
    <w:rsid w:val="006A0873"/>
    <w:rsid w:val="006E6663"/>
    <w:rsid w:val="0074148D"/>
    <w:rsid w:val="008B3AC2"/>
    <w:rsid w:val="008F680D"/>
    <w:rsid w:val="00AC197E"/>
    <w:rsid w:val="00B21D59"/>
    <w:rsid w:val="00BA0618"/>
    <w:rsid w:val="00BD419F"/>
    <w:rsid w:val="00DD25BB"/>
    <w:rsid w:val="00DF064E"/>
    <w:rsid w:val="00E70277"/>
    <w:rsid w:val="00FA2F5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18907-918C-4C65-9FA0-6063AA0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66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poli/poli403.htm" TargetMode="External"/><Relationship Id="rId50" Type="http://schemas.openxmlformats.org/officeDocument/2006/relationships/hyperlink" Target="http://www.athabascau.ca/html/syllabi/poli/poli440.htm" TargetMode="External"/><Relationship Id="rId55" Type="http://schemas.openxmlformats.org/officeDocument/2006/relationships/hyperlink" Target="http://www.athabascau.ca/html/syllabi/psyc/psyc379.ht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syc/psyc300.ht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ktg/mktg406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govn/govn403.htm" TargetMode="External"/><Relationship Id="rId53" Type="http://schemas.openxmlformats.org/officeDocument/2006/relationships/hyperlink" Target="http://www.athabascau.ca/html/syllabi/poli/poli480.htm" TargetMode="External"/><Relationship Id="rId58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lst/glst440.htm" TargetMode="External"/><Relationship Id="rId57" Type="http://schemas.openxmlformats.org/officeDocument/2006/relationships/hyperlink" Target="http://www.athabascau.ca/html/syllabi/soci/soci345.htm" TargetMode="External"/><Relationship Id="rId61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4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2.athabascau.ca/syllabi/poli/poli301.php" TargetMode="External"/><Relationship Id="rId52" Type="http://schemas.openxmlformats.org/officeDocument/2006/relationships/hyperlink" Target="http://www.athabascau.ca/html/syllabi/phil/phil252.htm" TargetMode="External"/><Relationship Id="rId60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subject/list_i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301.htm" TargetMode="External"/><Relationship Id="rId48" Type="http://schemas.openxmlformats.org/officeDocument/2006/relationships/hyperlink" Target="http://www.athabascau.ca/html/syllabi/govn/govn440.htm" TargetMode="External"/><Relationship Id="rId56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idrl/idrl30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4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lst/glst403.htm" TargetMode="External"/><Relationship Id="rId59" Type="http://schemas.openxmlformats.org/officeDocument/2006/relationships/hyperlink" Target="http://www.athabascau.ca/html/syllabi/soci/soci3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32BF-9C27-4CC4-AE05-025924E7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2017-02-17T20:02:00Z</dcterms:created>
  <dcterms:modified xsi:type="dcterms:W3CDTF">2017-02-17T20:02:00Z</dcterms:modified>
</cp:coreProperties>
</file>