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F41CEB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F41CEB" w:rsidRDefault="00393376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12698330" name="name15331d98992070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CEB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F41CEB" w:rsidRDefault="00393376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30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 year Non-Business Diplomas</w:t>
            </w:r>
          </w:p>
          <w:p w:rsidR="00F41CEB" w:rsidRDefault="00393376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000"/>
              <w:gridCol w:w="1154"/>
              <w:gridCol w:w="2153"/>
              <w:gridCol w:w="1902"/>
              <w:gridCol w:w="1379"/>
              <w:gridCol w:w="3732"/>
            </w:tblGrid>
            <w:tr w:rsidR="00F41CEB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Marketing Major - Post Diploma - 4 Year (120 credits)</w:t>
                  </w:r>
                  <w:bookmarkStart w:id="0" w:name="_GoBack"/>
                  <w:bookmarkEnd w:id="0"/>
                </w:p>
              </w:tc>
            </w:tr>
            <w:tr w:rsidR="00F41CEB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January 1, 2014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F41CEB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F41CEB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The following courses must also be completed and the block transfer award can be increased for any remaining required course already held within the program up to 60 credits.</w:t>
                  </w:r>
                </w:p>
              </w:tc>
            </w:tr>
            <w:tr w:rsidR="00F41CEB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Bridging Courses</w:t>
                  </w:r>
                </w:p>
              </w:tc>
            </w:tr>
            <w:tr w:rsidR="00F41CEB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41CEB" w:rsidRDefault="0039337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41CEB" w:rsidRDefault="0039337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41CEB" w:rsidRDefault="0039337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41CEB" w:rsidRDefault="0039337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41CEB" w:rsidRDefault="0039337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41CEB" w:rsidRDefault="0039337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F41C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E36064">
                  <w:hyperlink r:id="rId12" w:history="1">
                    <w:r w:rsidR="0039337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41C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E36064">
                  <w:hyperlink r:id="rId13" w:history="1">
                    <w:r w:rsidR="0039337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41C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E36064">
                  <w:hyperlink r:id="rId14" w:history="1">
                    <w:r w:rsidR="0039337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39337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39337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39337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39337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F41C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E36064">
                  <w:hyperlink r:id="rId18" w:history="1">
                    <w:r w:rsidR="0039337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41C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E36064">
                  <w:hyperlink r:id="rId19" w:history="1">
                    <w:r w:rsidR="0039337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41C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E36064">
                  <w:hyperlink r:id="rId20" w:history="1">
                    <w:r w:rsidR="0039337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41C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8602D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8602D3" w:rsidP="008602D3">
                  <w:hyperlink r:id="rId21" w:history="1">
                    <w:r w:rsidRPr="00DB60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Pr="00DB60F7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2" w:history="1">
                    <w:r w:rsidRPr="00DB60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Pr="00DB60F7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23" w:history="1">
                    <w:r w:rsidR="0039337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41C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E36064">
                  <w:hyperlink r:id="rId24" w:history="1">
                    <w:r w:rsidR="0039337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41C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E36064">
                  <w:hyperlink r:id="rId25" w:history="1">
                    <w:r w:rsidR="0039337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41C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E36064">
                  <w:hyperlink r:id="rId26" w:history="1">
                    <w:r w:rsidR="0039337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41C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E36064">
                  <w:hyperlink r:id="rId27" w:history="1">
                    <w:r w:rsidR="0039337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41C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E36064">
                  <w:hyperlink r:id="rId28" w:history="1">
                    <w:r w:rsidR="0039337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41C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E36064">
                  <w:hyperlink r:id="rId29" w:history="1">
                    <w:r w:rsidR="0039337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41C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E36064">
                  <w:hyperlink r:id="rId30" w:history="1">
                    <w:r w:rsidR="0039337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41C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E36064">
                  <w:hyperlink r:id="rId31" w:history="1">
                    <w:r w:rsidR="0039337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39337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2" w:history="1">
                    <w:r w:rsidR="0039337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39337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3" w:history="1">
                    <w:r w:rsidR="0039337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E36064">
                  <w:hyperlink r:id="rId34" w:history="1">
                    <w:r w:rsidR="0039337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39337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F41C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E36064">
                  <w:hyperlink r:id="rId35" w:history="1">
                    <w:r w:rsidR="0039337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39337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6" w:history="1">
                    <w:r w:rsidR="0039337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41C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E36064">
                  <w:hyperlink r:id="rId37" w:history="1">
                    <w:r w:rsidR="0039337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 w:rsidR="0039337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8" w:history="1">
                    <w:r w:rsidR="0039337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41C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E36064">
                  <w:hyperlink r:id="rId39" w:history="1">
                    <w:r w:rsidR="0039337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MKTG406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41C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E36064">
                  <w:hyperlink r:id="rId40" w:history="1">
                    <w:r w:rsidR="0039337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MKTG440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41C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E36064">
                  <w:hyperlink r:id="rId41" w:history="1">
                    <w:r w:rsidR="0039337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MKTG466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41C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E36064">
                  <w:hyperlink r:id="rId42" w:anchor="mktg" w:history="1">
                    <w:r w:rsidR="0039337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Sr. MKTG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41C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E36064">
                  <w:hyperlink r:id="rId43" w:anchor="mktg" w:history="1">
                    <w:r w:rsidR="0039337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Sr. MKTG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41C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E36064">
                  <w:hyperlink r:id="rId44" w:history="1">
                    <w:r w:rsidR="0039337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41C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E36064">
                  <w:hyperlink r:id="rId45" w:history="1">
                    <w:r w:rsidR="0039337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41C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E36064">
                  <w:hyperlink r:id="rId46" w:history="1">
                    <w:r w:rsidR="0039337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41C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E36064">
                  <w:hyperlink r:id="rId47" w:history="1">
                    <w:r w:rsidR="0039337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41C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E36064">
                  <w:hyperlink r:id="rId48" w:history="1">
                    <w:r w:rsidR="0039337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41C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E36064">
                  <w:hyperlink r:id="rId49" w:history="1">
                    <w:r w:rsidR="0039337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41C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E36064">
                  <w:hyperlink r:id="rId50" w:history="1">
                    <w:r w:rsidR="0039337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41C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E36064">
                  <w:hyperlink r:id="rId51" w:history="1">
                    <w:r w:rsidR="0039337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F41CEB" w:rsidRDefault="00F41CEB"/>
          <w:p w:rsidR="00F41CEB" w:rsidRDefault="00F41CEB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F41C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F41C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EB" w:rsidRDefault="00393376" w:rsidP="008602D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8602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</w:t>
                  </w:r>
                  <w:r w:rsidR="008602D3">
                    <w:rPr>
                      <w:rFonts w:ascii="Helv" w:hAnsi="Helv" w:cs="Helv"/>
                      <w:color w:val="006600"/>
                      <w:sz w:val="17"/>
                      <w:szCs w:val="17"/>
                    </w:rPr>
                    <w:t xml:space="preserve">IDRL312 </w:t>
                  </w:r>
                  <w:r w:rsidR="00D33440" w:rsidRPr="005B1AF5">
                    <w:rPr>
                      <w:rFonts w:ascii="Helv" w:hAnsi="Helv" w:cs="Helv"/>
                      <w:color w:val="006600"/>
                      <w:sz w:val="17"/>
                      <w:szCs w:val="17"/>
                    </w:rPr>
                    <w:t>closed Dec.6/16</w:t>
                  </w:r>
                  <w:r w:rsidR="008602D3">
                    <w:rPr>
                      <w:rFonts w:ascii="Helv" w:hAnsi="Helv" w:cs="Helv"/>
                      <w:color w:val="006600"/>
                      <w:sz w:val="17"/>
                      <w:szCs w:val="17"/>
                    </w:rPr>
                    <w:t>)</w:t>
                  </w:r>
                  <w:r w:rsidR="00D33440">
                    <w:rPr>
                      <w:rFonts w:ascii="Helv" w:hAnsi="Helv" w:cs="Helv"/>
                      <w:color w:val="006600"/>
                      <w:sz w:val="17"/>
                      <w:szCs w:val="17"/>
                    </w:rPr>
                    <w:t xml:space="preserve">, </w:t>
                  </w:r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F41CEB" w:rsidRDefault="00F41CEB"/>
          <w:p w:rsidR="00F41CEB" w:rsidRDefault="00F41CEB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393376" w:rsidRDefault="00393376"/>
    <w:sectPr w:rsidR="00393376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064" w:rsidRDefault="00E36064" w:rsidP="006E0FDA">
      <w:pPr>
        <w:spacing w:after="0" w:line="240" w:lineRule="auto"/>
      </w:pPr>
      <w:r>
        <w:separator/>
      </w:r>
    </w:p>
  </w:endnote>
  <w:endnote w:type="continuationSeparator" w:id="0">
    <w:p w:rsidR="00E36064" w:rsidRDefault="00E3606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064" w:rsidRDefault="00E36064" w:rsidP="006E0FDA">
      <w:pPr>
        <w:spacing w:after="0" w:line="240" w:lineRule="auto"/>
      </w:pPr>
      <w:r>
        <w:separator/>
      </w:r>
    </w:p>
  </w:footnote>
  <w:footnote w:type="continuationSeparator" w:id="0">
    <w:p w:rsidR="00E36064" w:rsidRDefault="00E36064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244040"/>
    <w:rsid w:val="00361FF4"/>
    <w:rsid w:val="00393376"/>
    <w:rsid w:val="003B5299"/>
    <w:rsid w:val="00493A0C"/>
    <w:rsid w:val="004D6B48"/>
    <w:rsid w:val="00531A4E"/>
    <w:rsid w:val="00535F5A"/>
    <w:rsid w:val="00555F58"/>
    <w:rsid w:val="006B3A70"/>
    <w:rsid w:val="006E6663"/>
    <w:rsid w:val="008602D3"/>
    <w:rsid w:val="00893660"/>
    <w:rsid w:val="008B3AC2"/>
    <w:rsid w:val="008F680D"/>
    <w:rsid w:val="00AC197E"/>
    <w:rsid w:val="00B21D59"/>
    <w:rsid w:val="00BD419F"/>
    <w:rsid w:val="00D33440"/>
    <w:rsid w:val="00DF064E"/>
    <w:rsid w:val="00E36064"/>
    <w:rsid w:val="00F41CEB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14774F-3CF0-4F49-B768-82D70484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40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40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orgb/orgb364.htm" TargetMode="External"/><Relationship Id="rId39" Type="http://schemas.openxmlformats.org/officeDocument/2006/relationships/hyperlink" Target="http://www.athabascau.ca/html/syllabi/mktg/mktg406.htm" TargetMode="External"/><Relationship Id="rId21" Type="http://schemas.openxmlformats.org/officeDocument/2006/relationships/hyperlink" Target="http://www.athabascau.ca/syllabi/comm/comm243.php" TargetMode="External"/><Relationship Id="rId34" Type="http://schemas.openxmlformats.org/officeDocument/2006/relationships/hyperlink" Target="http://www.athabascau.ca/html/syllabi/mgsc/mgsc301.htm" TargetMode="External"/><Relationship Id="rId42" Type="http://schemas.openxmlformats.org/officeDocument/2006/relationships/hyperlink" Target="http://www.athabascau.ca/course/ug_subject/list_im.php" TargetMode="External"/><Relationship Id="rId47" Type="http://schemas.openxmlformats.org/officeDocument/2006/relationships/hyperlink" Target="http://www.athabascau.ca/course/ug_area/nonbusinessadm.php" TargetMode="External"/><Relationship Id="rId50" Type="http://schemas.openxmlformats.org/officeDocument/2006/relationships/hyperlink" Target="http://www.athabascau.ca/course/ug_area/nonbusinessadm.php" TargetMode="External"/><Relationship Id="rId55" Type="http://schemas.openxmlformats.org/officeDocument/2006/relationships/hyperlink" Target="http://www.athabascau.ca/html/syllabi/govn/govn403.htm" TargetMode="External"/><Relationship Id="rId63" Type="http://schemas.openxmlformats.org/officeDocument/2006/relationships/hyperlink" Target="http://www.athabascau.ca/html/syllabi/poli/poli480.htm" TargetMode="External"/><Relationship Id="rId68" Type="http://schemas.openxmlformats.org/officeDocument/2006/relationships/hyperlink" Target="http://www2.athabascau.ca/syllabi/wgst/wgst345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thabascau.ca/html/syllabi/hsrv/hsrv42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9" Type="http://schemas.openxmlformats.org/officeDocument/2006/relationships/hyperlink" Target="http://www.athabascau.ca/html/syllabi/econ/econ401.htm" TargetMode="Externa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html/syllabi/lgst/lgst369.htm" TargetMode="External"/><Relationship Id="rId32" Type="http://schemas.openxmlformats.org/officeDocument/2006/relationships/hyperlink" Target="http://www.athabascau.ca/html/syllabi/math/math216.htm" TargetMode="External"/><Relationship Id="rId37" Type="http://schemas.openxmlformats.org/officeDocument/2006/relationships/hyperlink" Target="http://www.athabascau.ca/syllabi/fnce/fnce300.php" TargetMode="External"/><Relationship Id="rId40" Type="http://schemas.openxmlformats.org/officeDocument/2006/relationships/hyperlink" Target="http://www.athabascau.ca/html/syllabi/mktg/mktg440.htm" TargetMode="External"/><Relationship Id="rId45" Type="http://schemas.openxmlformats.org/officeDocument/2006/relationships/hyperlink" Target="http://www.athabascau.ca/course/ug_area/nonbusinessadm.php" TargetMode="External"/><Relationship Id="rId53" Type="http://schemas.openxmlformats.org/officeDocument/2006/relationships/hyperlink" Target="http://www.athabascau.ca/html/syllabi/govn/govn301.htm" TargetMode="External"/><Relationship Id="rId58" Type="http://schemas.openxmlformats.org/officeDocument/2006/relationships/hyperlink" Target="http://www.athabascau.ca/html/syllabi/govn/govn440.htm" TargetMode="External"/><Relationship Id="rId66" Type="http://schemas.openxmlformats.org/officeDocument/2006/relationships/hyperlink" Target="http://www.athabascau.ca/html/syllabi/soci/soci300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comm/comm329.htm" TargetMode="External"/><Relationship Id="rId28" Type="http://schemas.openxmlformats.org/officeDocument/2006/relationships/hyperlink" Target="http://www.athabascau.ca/html/syllabi/ecom/ecom320.htm" TargetMode="External"/><Relationship Id="rId36" Type="http://schemas.openxmlformats.org/officeDocument/2006/relationships/hyperlink" Target="http://www.athabascau.ca/html/syllabi/orgb/orgb386.htm" TargetMode="External"/><Relationship Id="rId49" Type="http://schemas.openxmlformats.org/officeDocument/2006/relationships/hyperlink" Target="http://www.athabascau.ca/course/ug_area/nonbusinessadm.php" TargetMode="External"/><Relationship Id="rId57" Type="http://schemas.openxmlformats.org/officeDocument/2006/relationships/hyperlink" Target="http://www.athabascau.ca/html/syllabi/poli/poli403.htm" TargetMode="External"/><Relationship Id="rId61" Type="http://schemas.openxmlformats.org/officeDocument/2006/relationships/hyperlink" Target="http://www.athabascau.ca/html/syllabi/idrl/idrl305.htm" TargetMode="External"/><Relationship Id="rId10" Type="http://schemas.openxmlformats.org/officeDocument/2006/relationships/hyperlink" Target="http://calendar.athabascau.ca/undergrad/2013/page03_14_01.php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math/math215.htm" TargetMode="External"/><Relationship Id="rId44" Type="http://schemas.openxmlformats.org/officeDocument/2006/relationships/hyperlink" Target="http://www.athabascau.ca/course/ug_area/nonbusinessadm.php" TargetMode="External"/><Relationship Id="rId52" Type="http://schemas.openxmlformats.org/officeDocument/2006/relationships/hyperlink" Target="http://www.athabascau.ca/html/syllabi/admn/admn404.htm" TargetMode="External"/><Relationship Id="rId60" Type="http://schemas.openxmlformats.org/officeDocument/2006/relationships/hyperlink" Target="http://www.athabascau.ca/html/syllabi/poli/poli440.htm" TargetMode="External"/><Relationship Id="rId65" Type="http://schemas.openxmlformats.org/officeDocument/2006/relationships/hyperlink" Target="http://www.athabascau.ca/html/syllabi/psyc/psyc379.htm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syllabi/comm/comm277.php" TargetMode="External"/><Relationship Id="rId27" Type="http://schemas.openxmlformats.org/officeDocument/2006/relationships/hyperlink" Target="http://www.athabascau.ca/html/syllabi/cmis/cmis351.htm" TargetMode="External"/><Relationship Id="rId30" Type="http://schemas.openxmlformats.org/officeDocument/2006/relationships/hyperlink" Target="http://www.athabascau.ca/html/syllabi/admn/admn417.htm" TargetMode="External"/><Relationship Id="rId35" Type="http://schemas.openxmlformats.org/officeDocument/2006/relationships/hyperlink" Target="http://www.athabascau.ca/html/syllabi/hrmt/hrmt386.htm" TargetMode="External"/><Relationship Id="rId43" Type="http://schemas.openxmlformats.org/officeDocument/2006/relationships/hyperlink" Target="http://www.athabascau.ca/course/ug_subject/list_im.php" TargetMode="External"/><Relationship Id="rId48" Type="http://schemas.openxmlformats.org/officeDocument/2006/relationships/hyperlink" Target="http://www.athabascau.ca/course/ug_area/nonbusinessadm.php" TargetMode="External"/><Relationship Id="rId56" Type="http://schemas.openxmlformats.org/officeDocument/2006/relationships/hyperlink" Target="http://www.athabascau.ca/html/syllabi/glst/glst403.htm" TargetMode="External"/><Relationship Id="rId64" Type="http://schemas.openxmlformats.org/officeDocument/2006/relationships/hyperlink" Target="http://www.athabascau.ca/html/syllabi/psyc/psyc300.htm" TargetMode="External"/><Relationship Id="rId69" Type="http://schemas.openxmlformats.org/officeDocument/2006/relationships/hyperlink" Target="http://www.athabascau.ca/html/syllabi/soci/soci348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html/syllabi/admn/admn404.htm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ktg/mktg396.htm" TargetMode="External"/><Relationship Id="rId33" Type="http://schemas.openxmlformats.org/officeDocument/2006/relationships/hyperlink" Target="http://www.athabascau.ca/html/syllabi/mgsc/mgsc301.htm" TargetMode="External"/><Relationship Id="rId38" Type="http://schemas.openxmlformats.org/officeDocument/2006/relationships/hyperlink" Target="http://www.athabascau.ca/html/syllabi/fnce/fnce370.htm" TargetMode="External"/><Relationship Id="rId46" Type="http://schemas.openxmlformats.org/officeDocument/2006/relationships/hyperlink" Target="http://www.athabascau.ca/course/ug_area/nonbusinessadm.php" TargetMode="External"/><Relationship Id="rId59" Type="http://schemas.openxmlformats.org/officeDocument/2006/relationships/hyperlink" Target="http://www.athabascau.ca/html/syllabi/glst/glst440.htm" TargetMode="External"/><Relationship Id="rId67" Type="http://schemas.openxmlformats.org/officeDocument/2006/relationships/hyperlink" Target="http://www.athabascau.ca/html/syllabi/soci/soci345.htm" TargetMode="External"/><Relationship Id="rId20" Type="http://schemas.openxmlformats.org/officeDocument/2006/relationships/hyperlink" Target="http://www.athabascau.ca/html/syllabi/econ/econ248.htm" TargetMode="External"/><Relationship Id="rId41" Type="http://schemas.openxmlformats.org/officeDocument/2006/relationships/hyperlink" Target="http://www.athabascau.ca/html/syllabi/mktg/mktg466.htm" TargetMode="External"/><Relationship Id="rId54" Type="http://schemas.openxmlformats.org/officeDocument/2006/relationships/hyperlink" Target="http://www2.athabascau.ca/syllabi/poli/poli301.php" TargetMode="External"/><Relationship Id="rId62" Type="http://schemas.openxmlformats.org/officeDocument/2006/relationships/hyperlink" Target="http://www.athabascau.ca/html/syllabi/phil/phil252.htm" TargetMode="External"/><Relationship Id="rId70" Type="http://schemas.openxmlformats.org/officeDocument/2006/relationships/hyperlink" Target="http://www2.athabascau.ca/syllabi/wgst/wgst42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879F5-75EF-4C2A-B210-A175B042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2017-02-17T22:11:00Z</dcterms:created>
  <dcterms:modified xsi:type="dcterms:W3CDTF">2017-02-17T22:11:00Z</dcterms:modified>
</cp:coreProperties>
</file>