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2406444" name="name15331e1ba92bb0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31e1ba92b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- 2-3 year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1e1ba9308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Indigenous Nations and Organizations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31e1ba9345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31e1ba9356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a942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a948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a94e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a954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a95a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1e1ba95b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a960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INST203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Should be taken before other major required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a966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a96c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a972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a978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a97e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a984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INST480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1e1ba98b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1e1ba991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a999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a99f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a9a5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a9ab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a9b1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a9b5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15331e1ba9ba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you have completed a course that refers to Indigenous peoples' perspectives with learning outcomes similar to the learning outcomes of an Athabasca University course, you are encouraged to apply for transfer credit.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1e1ba93088" Type="http://schemas.openxmlformats.org/officeDocument/2006/relationships/hyperlink" Target="http://business.athabascau.ca/content/studentAdvisors.html" TargetMode="External"/><Relationship Id="rId15331e1ba9345f" Type="http://schemas.openxmlformats.org/officeDocument/2006/relationships/hyperlink" Target="http://calendar.athabascau.ca/undergrad/2013/page03_14_03.php" TargetMode="External"/><Relationship Id="rId15331e1ba93567" Type="http://schemas.openxmlformats.org/officeDocument/2006/relationships/hyperlink" Target="http://calendar.athabascau.ca/undergrad/2013/page12.php" TargetMode="External"/><Relationship Id="rId15331e1ba94290" Type="http://schemas.openxmlformats.org/officeDocument/2006/relationships/hyperlink" Target="http://www.athabascau.ca/html/syllabi/cmis/cmis351.htm" TargetMode="External"/><Relationship Id="rId15331e1ba94870" Type="http://schemas.openxmlformats.org/officeDocument/2006/relationships/hyperlink" Target="http://www.athabascau.ca/html/syllabi/ecom/ecom320.htm" TargetMode="External"/><Relationship Id="rId15331e1ba94e5e" Type="http://schemas.openxmlformats.org/officeDocument/2006/relationships/hyperlink" Target="http://www.athabascau.ca/html/syllabi/econ/econ401.htm" TargetMode="External"/><Relationship Id="rId15331e1ba9543c" Type="http://schemas.openxmlformats.org/officeDocument/2006/relationships/hyperlink" Target="http://www.athabascau.ca/html/syllabi/admn/admn417.htm" TargetMode="External"/><Relationship Id="rId15331e1ba95a13" Type="http://schemas.openxmlformats.org/officeDocument/2006/relationships/hyperlink" Target="http://www.athabascau.ca/html/syllabi/hrmt/hrmt386.htm" TargetMode="External"/><Relationship Id="rId15331e1ba95b1f" Type="http://schemas.openxmlformats.org/officeDocument/2006/relationships/hyperlink" Target="http://www.athabascau.ca/html/syllabi/orgb/orgb386.htm" TargetMode="External"/><Relationship Id="rId15331e1ba960ff" Type="http://schemas.openxmlformats.org/officeDocument/2006/relationships/hyperlink" Target="http://www.athabascau.ca/html/syllabi/inst/inst203.htm" TargetMode="External"/><Relationship Id="rId15331e1ba966ec" Type="http://schemas.openxmlformats.org/officeDocument/2006/relationships/hyperlink" Target="http://www.athabascau.ca/html/syllabi/inst/inst430.htm" TargetMode="External"/><Relationship Id="rId15331e1ba96cda" Type="http://schemas.openxmlformats.org/officeDocument/2006/relationships/hyperlink" Target="http://www.athabascau.ca/html/syllabi/inst/inst440.htm" TargetMode="External"/><Relationship Id="rId15331e1ba972c0" Type="http://schemas.openxmlformats.org/officeDocument/2006/relationships/hyperlink" Target="http://www.athabascau.ca/html/syllabi/inst/inst450.htm" TargetMode="External"/><Relationship Id="rId15331e1ba978a6" Type="http://schemas.openxmlformats.org/officeDocument/2006/relationships/hyperlink" Target="http://www.athabascau.ca/html/syllabi/inst/inst460.htm" TargetMode="External"/><Relationship Id="rId15331e1ba97eb6" Type="http://schemas.openxmlformats.org/officeDocument/2006/relationships/hyperlink" Target="http://www.athabascau.ca/html/syllabi/inst/inst470.htm" TargetMode="External"/><Relationship Id="rId15331e1ba984c2" Type="http://schemas.openxmlformats.org/officeDocument/2006/relationships/hyperlink" Target="http://www.athabascau.ca/html/syllabi/inst/inst480.htm" TargetMode="External"/><Relationship Id="rId15331e1ba98b13" Type="http://schemas.openxmlformats.org/officeDocument/2006/relationships/hyperlink" Target="http://www2.athabascau.ca/course/ug_subject/im.php#inst" TargetMode="External"/><Relationship Id="rId15331e1ba9915a" Type="http://schemas.openxmlformats.org/officeDocument/2006/relationships/hyperlink" Target="http://www2.athabascau.ca/course/ug_subject/im.php#inst" TargetMode="External"/><Relationship Id="rId15331e1ba999fa" Type="http://schemas.openxmlformats.org/officeDocument/2006/relationships/hyperlink" Target="http://www.athabascau.ca/course/ug_area/businessadmin.php" TargetMode="External"/><Relationship Id="rId15331e1ba99feb" Type="http://schemas.openxmlformats.org/officeDocument/2006/relationships/hyperlink" Target="http://www.athabascau.ca/course/ug_area/businessadmin.php" TargetMode="External"/><Relationship Id="rId15331e1ba9a5e9" Type="http://schemas.openxmlformats.org/officeDocument/2006/relationships/hyperlink" Target="http://www.athabascau.ca/course/ug_area/businessadmin.php" TargetMode="External"/><Relationship Id="rId15331e1ba9abdb" Type="http://schemas.openxmlformats.org/officeDocument/2006/relationships/hyperlink" Target="http://www.athabascau.ca/course/ug_area/nonbusinessadm.php" TargetMode="External"/><Relationship Id="rId15331e1ba9b1dc" Type="http://schemas.openxmlformats.org/officeDocument/2006/relationships/hyperlink" Target="http://www.athabascau.ca/course/ug_area/nonbusinessadm.php" TargetMode="External"/><Relationship Id="rId15331e1ba9b532" Type="http://schemas.openxmlformats.org/officeDocument/2006/relationships/hyperlink" Target="http://www.athabascau.ca/html/syllabi/admn/admn404.htm" TargetMode="External"/><Relationship Id="rId15331e1ba9baab" Type="http://schemas.openxmlformats.org/officeDocument/2006/relationships/hyperlink" Target="http://www.athabascau.ca/html/syllabi/admn/admn404.htm" TargetMode="External"/><Relationship Id="rId15331e1ba92b75" Type="http://schemas.openxmlformats.org/officeDocument/2006/relationships/image" Target="media/imgrId15331e1ba92b7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