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361033" name="name15318a9b2be1a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b2be1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b2be54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b2be9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9b2beac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bf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0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0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0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1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1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2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8a9b2c2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8a9b2c2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9b2c2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8a9b2c2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3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3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3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3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3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3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4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4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4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4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4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5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5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6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2c6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2c6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6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6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75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7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77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7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7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8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8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8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8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9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9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2c9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9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9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a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a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b6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b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2cb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c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8a9b2cc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c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d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dd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e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e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f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cf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8a9b2cf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2d0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d0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d1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d1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d1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2d2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8a9b2d2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b2be549" Type="http://schemas.openxmlformats.org/officeDocument/2006/relationships/hyperlink" Target="http://business.athabascau.ca/content/studentAdvisors.html" TargetMode="External"/><Relationship Id="rId15318a9b2be9a2" Type="http://schemas.openxmlformats.org/officeDocument/2006/relationships/hyperlink" Target="http://calendar.athabascau.ca/undergrad/2013/page03_06_02_a.php" TargetMode="External"/><Relationship Id="rId15318a9b2beac6" Type="http://schemas.openxmlformats.org/officeDocument/2006/relationships/hyperlink" Target="http://calendar.athabascau.ca/undergrad/2013/page12.php" TargetMode="External"/><Relationship Id="rId15318a9b2bfb1c" Type="http://schemas.openxmlformats.org/officeDocument/2006/relationships/hyperlink" Target="http://www.athabascau.ca/html/syllabi/admn/admn232.htm" TargetMode="External"/><Relationship Id="rId15318a9b2c01b1" Type="http://schemas.openxmlformats.org/officeDocument/2006/relationships/hyperlink" Target="http://www.athabascau.ca/html/syllabi/admn/admn233.htm" TargetMode="External"/><Relationship Id="rId15318a9b2c0830" Type="http://schemas.openxmlformats.org/officeDocument/2006/relationships/hyperlink" Target="http://www.athabascau.ca/html/syllabi/acct/acct253.htm" TargetMode="External"/><Relationship Id="rId15318a9b2c0e99" Type="http://schemas.openxmlformats.org/officeDocument/2006/relationships/hyperlink" Target="http://www.athabascau.ca/html/syllabi/econ/econ247.htm" TargetMode="External"/><Relationship Id="rId15318a9b2c150c" Type="http://schemas.openxmlformats.org/officeDocument/2006/relationships/hyperlink" Target="http://www.athabascau.ca/html/syllabi/econ/econ248.htm" TargetMode="External"/><Relationship Id="rId15318a9b2c1b7a" Type="http://schemas.openxmlformats.org/officeDocument/2006/relationships/hyperlink" Target="http://www.athabascau.ca/course/ug_subject/list_ef.php#engl" TargetMode="External"/><Relationship Id="rId15318a9b2c21ef" Type="http://schemas.openxmlformats.org/officeDocument/2006/relationships/hyperlink" Target="http://www.athabascau.ca/html/syllabi/math/math265.htm" TargetMode="External"/><Relationship Id="rId15318a9b2c2306" Type="http://schemas.openxmlformats.org/officeDocument/2006/relationships/hyperlink" Target="http://www.athabascau.ca/html/syllabi/math/math244.htm" TargetMode="External"/><Relationship Id="rId15318a9b2c241e" Type="http://schemas.openxmlformats.org/officeDocument/2006/relationships/hyperlink" Target="http://www.athabascau.ca/html/syllabi/math/math260.htm" TargetMode="External"/><Relationship Id="rId15318a9b2c2538" Type="http://schemas.openxmlformats.org/officeDocument/2006/relationships/hyperlink" Target="http://www.athabascau.ca/html/syllabi/math/math270.htm" TargetMode="External"/><Relationship Id="rId15318a9b2c28e8" Type="http://schemas.openxmlformats.org/officeDocument/2006/relationships/hyperlink" Target="http://www.athabascau.ca/html/syllabi/math/math260.htm" TargetMode="External"/><Relationship Id="rId15318a9b2c304c" Type="http://schemas.openxmlformats.org/officeDocument/2006/relationships/hyperlink" Target="http://www.athabascau.ca/course/ug_area/humanities.php" TargetMode="External"/><Relationship Id="rId15318a9b2c3151" Type="http://schemas.openxmlformats.org/officeDocument/2006/relationships/hyperlink" Target="http://www.athabascau.ca/course/ug_area/science.php" TargetMode="External"/><Relationship Id="rId15318a9b2c3252" Type="http://schemas.openxmlformats.org/officeDocument/2006/relationships/hyperlink" Target="http://www.athabascau.ca/course/ug_area/social.php" TargetMode="External"/><Relationship Id="rId15318a9b2c3977" Type="http://schemas.openxmlformats.org/officeDocument/2006/relationships/hyperlink" Target="http://www.athabascau.ca/course/ug_area/humanities.php" TargetMode="External"/><Relationship Id="rId15318a9b2c3a7b" Type="http://schemas.openxmlformats.org/officeDocument/2006/relationships/hyperlink" Target="http://www.athabascau.ca/course/ug_area/science.php" TargetMode="External"/><Relationship Id="rId15318a9b2c3b7e" Type="http://schemas.openxmlformats.org/officeDocument/2006/relationships/hyperlink" Target="http://www.athabascau.ca/course/ug_area/social.php" TargetMode="External"/><Relationship Id="rId15318a9b2c42a4" Type="http://schemas.openxmlformats.org/officeDocument/2006/relationships/hyperlink" Target="http://www.athabascau.ca/course/ug_area/humanities.php" TargetMode="External"/><Relationship Id="rId15318a9b2c43ab" Type="http://schemas.openxmlformats.org/officeDocument/2006/relationships/hyperlink" Target="http://www.athabascau.ca/course/ug_area/science.php" TargetMode="External"/><Relationship Id="rId15318a9b2c44ac" Type="http://schemas.openxmlformats.org/officeDocument/2006/relationships/hyperlink" Target="http://www.athabascau.ca/course/ug_area/social.php" TargetMode="External"/><Relationship Id="rId15318a9b2c4bd7" Type="http://schemas.openxmlformats.org/officeDocument/2006/relationships/hyperlink" Target="http://www.athabascau.ca/course/ug_area/businessadmin.php" TargetMode="External"/><Relationship Id="rId15318a9b2c4f62" Type="http://schemas.openxmlformats.org/officeDocument/2006/relationships/hyperlink" Target="http://www.athabascau.ca/html/syllabi/acct/acct355.htm" TargetMode="External"/><Relationship Id="rId15318a9b2c55cb" Type="http://schemas.openxmlformats.org/officeDocument/2006/relationships/hyperlink" Target="http://www.athabascau.ca/html/syllabi/cmis/cmis245.htm" TargetMode="External"/><Relationship Id="rId15318a9b2c5c3e" Type="http://schemas.openxmlformats.org/officeDocument/2006/relationships/hyperlink" Target="http://www.athabascau.ca/html/syllabi/lgst/lgst369.htm" TargetMode="External"/><Relationship Id="rId15318a9b2c62b6" Type="http://schemas.openxmlformats.org/officeDocument/2006/relationships/hyperlink" Target="http://www.athabascau.ca/html/syllabi/math/math215.htm" TargetMode="External"/><Relationship Id="rId15318a9b2c63c3" Type="http://schemas.openxmlformats.org/officeDocument/2006/relationships/hyperlink" Target="http://www.athabascau.ca/html/syllabi/math/math216.htm" TargetMode="External"/><Relationship Id="rId15318a9b2c64de" Type="http://schemas.openxmlformats.org/officeDocument/2006/relationships/hyperlink" Target="http://www.athabascau.ca/html/syllabi/mgsc/mgsc301.htm" TargetMode="External"/><Relationship Id="rId15318a9b2c683f" Type="http://schemas.openxmlformats.org/officeDocument/2006/relationships/hyperlink" Target="http://www.athabascau.ca/html/syllabi/mgsc/mgsc301.htm" TargetMode="External"/><Relationship Id="rId15318a9b2c6c28" Type="http://schemas.openxmlformats.org/officeDocument/2006/relationships/hyperlink" Target="http://www.athabascau.ca/html/syllabi/mgsc/mgsc312.htm" TargetMode="External"/><Relationship Id="rId15318a9b2c75a0" Type="http://schemas.openxmlformats.org/officeDocument/2006/relationships/hyperlink" Target="http://www.athabascau.ca/course/ug_area/humanities.php" TargetMode="External"/><Relationship Id="rId15318a9b2c76b3" Type="http://schemas.openxmlformats.org/officeDocument/2006/relationships/hyperlink" Target="http://www.athabascau.ca/course/ug_area/science.php" TargetMode="External"/><Relationship Id="rId15318a9b2c77b9" Type="http://schemas.openxmlformats.org/officeDocument/2006/relationships/hyperlink" Target="http://www.athabascau.ca/course/ug_area/social.php" TargetMode="External"/><Relationship Id="rId15318a9b2c7e5e" Type="http://schemas.openxmlformats.org/officeDocument/2006/relationships/hyperlink" Target="http://www.athabascau.ca/course/ug_area/humanities.php" TargetMode="External"/><Relationship Id="rId15318a9b2c7f6c" Type="http://schemas.openxmlformats.org/officeDocument/2006/relationships/hyperlink" Target="http://www.athabascau.ca/course/ug_area/science.php" TargetMode="External"/><Relationship Id="rId15318a9b2c808b" Type="http://schemas.openxmlformats.org/officeDocument/2006/relationships/hyperlink" Target="http://www.athabascau.ca/course/ug_area/social.php" TargetMode="External"/><Relationship Id="rId15318a9b2c874e" Type="http://schemas.openxmlformats.org/officeDocument/2006/relationships/hyperlink" Target="http://www.athabascau.ca/course/ug_area/humanities.php" TargetMode="External"/><Relationship Id="rId15318a9b2c885d" Type="http://schemas.openxmlformats.org/officeDocument/2006/relationships/hyperlink" Target="http://www.athabascau.ca/course/ug_area/science.php" TargetMode="External"/><Relationship Id="rId15318a9b2c8963" Type="http://schemas.openxmlformats.org/officeDocument/2006/relationships/hyperlink" Target="http://www.athabascau.ca/course/ug_area/social.php" TargetMode="External"/><Relationship Id="rId15318a9b2c9012" Type="http://schemas.openxmlformats.org/officeDocument/2006/relationships/hyperlink" Target="http://www.athabascau.ca/course/ug_area/humanities.php" TargetMode="External"/><Relationship Id="rId15318a9b2c911d" Type="http://schemas.openxmlformats.org/officeDocument/2006/relationships/hyperlink" Target="http://www.athabascau.ca/course/ug_area/science.php" TargetMode="External"/><Relationship Id="rId15318a9b2c922f" Type="http://schemas.openxmlformats.org/officeDocument/2006/relationships/hyperlink" Target="http://www.athabascau.ca/course/ug_area/social.php" TargetMode="External"/><Relationship Id="rId15318a9b2c985e" Type="http://schemas.openxmlformats.org/officeDocument/2006/relationships/hyperlink" Target="http://www.athabascau.ca/html/syllabi/acct/acct356.htm" TargetMode="External"/><Relationship Id="rId15318a9b2c9fe9" Type="http://schemas.openxmlformats.org/officeDocument/2006/relationships/hyperlink" Target="http://www.athabascau.ca/html/syllabi/cmis/cmis351.htm" TargetMode="External"/><Relationship Id="rId15318a9b2ca769" Type="http://schemas.openxmlformats.org/officeDocument/2006/relationships/hyperlink" Target="http://www.athabascau.ca/html/syllabi/fnce/fnce370.htm" TargetMode="External"/><Relationship Id="rId15318a9b2caee9" Type="http://schemas.openxmlformats.org/officeDocument/2006/relationships/hyperlink" Target="http://www.athabascau.ca/html/syllabi/mktg/mktg396.htm" TargetMode="External"/><Relationship Id="rId15318a9b2cb681" Type="http://schemas.openxmlformats.org/officeDocument/2006/relationships/hyperlink" Target="http://www.athabascau.ca/html/syllabi/orgb/orgb364.htm" TargetMode="External"/><Relationship Id="rId15318a9b2cbe0f" Type="http://schemas.openxmlformats.org/officeDocument/2006/relationships/hyperlink" Target="http://www.athabascau.ca/html/syllabi/mgsc/mgsc368.htm" TargetMode="External"/><Relationship Id="rId15318a9b2cbf16" Type="http://schemas.openxmlformats.org/officeDocument/2006/relationships/hyperlink" Target="http://www.athabascau.ca/html/syllabi/mgsc/mgsc369.htm" TargetMode="External"/><Relationship Id="rId15318a9b2cc6b0" Type="http://schemas.openxmlformats.org/officeDocument/2006/relationships/hyperlink" Target="http://www.athabascau.ca/course/ug_subject/list_np.php#orgb" TargetMode="External"/><Relationship Id="rId15318a9b2ccb2c" Type="http://schemas.openxmlformats.org/officeDocument/2006/relationships/hyperlink" Target="http://www.athabascau.ca/html/syllabi/orgb/orgb364.htm" TargetMode="External"/><Relationship Id="rId15318a9b2ccf59" Type="http://schemas.openxmlformats.org/officeDocument/2006/relationships/hyperlink" Target="http://www.athabascau.ca/html/syllabi/econ/econ385.htm" TargetMode="External"/><Relationship Id="rId15318a9b2cd62d" Type="http://schemas.openxmlformats.org/officeDocument/2006/relationships/hyperlink" Target="http://www.athabascau.ca/html/syllabi/econ/econ476.htm" TargetMode="External"/><Relationship Id="rId15318a9b2cdd01" Type="http://schemas.openxmlformats.org/officeDocument/2006/relationships/hyperlink" Target="http://www.athabascau.ca/html/syllabi/fnce/fnce401.htm" TargetMode="External"/><Relationship Id="rId15318a9b2ce3ce" Type="http://schemas.openxmlformats.org/officeDocument/2006/relationships/hyperlink" Target="http://www.athabascau.ca/html/syllabi/fnce/fnce403.htm" TargetMode="External"/><Relationship Id="rId15318a9b2ceaa2" Type="http://schemas.openxmlformats.org/officeDocument/2006/relationships/hyperlink" Target="http://www.athabascau.ca/html/syllabi/fnce/fnce405.htm" TargetMode="External"/><Relationship Id="rId15318a9b2cf176" Type="http://schemas.openxmlformats.org/officeDocument/2006/relationships/hyperlink" Target="http://www.athabascau.ca/html/syllabi/fnce/fnce470.htm" TargetMode="External"/><Relationship Id="rId15318a9b2cf842" Type="http://schemas.openxmlformats.org/officeDocument/2006/relationships/hyperlink" Target="http://www.athabascau.ca/html/syllabi/mgsc/mgsc405.htm" TargetMode="External"/><Relationship Id="rId15318a9b2cff99" Type="http://schemas.openxmlformats.org/officeDocument/2006/relationships/hyperlink" Target="http://www.athabascau.ca/course/ug_subject/list_ef.php#econ" TargetMode="External"/><Relationship Id="rId15318a9b2d00a6" Type="http://schemas.openxmlformats.org/officeDocument/2006/relationships/hyperlink" Target="http://www.athabascau.ca/course/ug_subject/list_ef.php#fnce" TargetMode="External"/><Relationship Id="rId15318a9b2d0a8e" Type="http://schemas.openxmlformats.org/officeDocument/2006/relationships/hyperlink" Target="http://www.athabascau.ca/course/ug_area/nonbusinessadm.php" TargetMode="External"/><Relationship Id="rId15318a9b2d116f" Type="http://schemas.openxmlformats.org/officeDocument/2006/relationships/hyperlink" Target="http://www.athabascau.ca/course/ug_area/nonbusinessadm.php" TargetMode="External"/><Relationship Id="rId15318a9b2d182f" Type="http://schemas.openxmlformats.org/officeDocument/2006/relationships/hyperlink" Target="http://www.athabascau.ca/course/ug_area/businessadmin.php" TargetMode="External"/><Relationship Id="rId15318a9b2d1f05" Type="http://schemas.openxmlformats.org/officeDocument/2006/relationships/hyperlink" Target="http://www.athabascau.ca/course/ug_area/businessadmin.php" TargetMode="External"/><Relationship Id="rId15318a9b2d22f1" Type="http://schemas.openxmlformats.org/officeDocument/2006/relationships/hyperlink" Target="http://www.athabascau.ca/html/syllabi/admn/admn404.htm" TargetMode="External"/><Relationship Id="rId15318a9b2d298b" Type="http://schemas.openxmlformats.org/officeDocument/2006/relationships/hyperlink" Target="http://www.athabascau.ca/html/syllabi/admn/admn404.htm" TargetMode="External"/><Relationship Id="rId15318a9b2be16f" Type="http://schemas.openxmlformats.org/officeDocument/2006/relationships/image" Target="media/imgrId15318a9b2be1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