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5924834" name="name15318a9390dcbf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9390dc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9390e03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Science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9390e45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9390e5c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a9390e6f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0f6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0f9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0fc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00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03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06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0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13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1a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20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27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2d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33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82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85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89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8c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90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94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97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9198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POLI342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9c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a3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91a4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aa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91ac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b2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91b3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ba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91bb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c2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91c3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ca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91cb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d2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91d3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da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91db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e1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91e2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e9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91ea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91f1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91f2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9390e03e" Type="http://schemas.openxmlformats.org/officeDocument/2006/relationships/hyperlink" Target="../../contact_us.php" TargetMode="External"/><Relationship Id="rId15318a9390e454" Type="http://schemas.openxmlformats.org/officeDocument/2006/relationships/hyperlink" Target="http://calendar.athabascau.ca/undergrad/2013/page03_05_09_a.php" TargetMode="External"/><Relationship Id="rId15318a9390e5cb" Type="http://schemas.openxmlformats.org/officeDocument/2006/relationships/hyperlink" Target="http://calendar.athabascau.ca/undergrad/2013/page03_05.php" TargetMode="External"/><Relationship Id="rId15318a9390e6fe" Type="http://schemas.openxmlformats.org/officeDocument/2006/relationships/hyperlink" Target="http://calendar.athabascau.ca/undergrad/2013/page12.php" TargetMode="External"/><Relationship Id="rId15318a9390f6e6" Type="http://schemas.openxmlformats.org/officeDocument/2006/relationships/hyperlink" Target="http://calendar.athabascau.ca/undergrad/2013/page03_05.php#english" TargetMode="External"/><Relationship Id="rId15318a9390f938" Type="http://schemas.openxmlformats.org/officeDocument/2006/relationships/hyperlink" Target="http://www.athabascau.ca/course/ug_area/humanities.php" TargetMode="External"/><Relationship Id="rId15318a9390fcc0" Type="http://schemas.openxmlformats.org/officeDocument/2006/relationships/hyperlink" Target="http://www.athabascau.ca/html/syllabi/poli/poli277.htm" TargetMode="External"/><Relationship Id="rId15318a93910012" Type="http://schemas.openxmlformats.org/officeDocument/2006/relationships/hyperlink" Target="http://www.athabascau.ca/course/ug_area/social.php" TargetMode="External"/><Relationship Id="rId15318a939103a2" Type="http://schemas.openxmlformats.org/officeDocument/2006/relationships/hyperlink" Target="http://www.athabascau.ca/html/syllabi/poli/poli278.htm" TargetMode="External"/><Relationship Id="rId15318a939106f4" Type="http://schemas.openxmlformats.org/officeDocument/2006/relationships/hyperlink" Target="http://www.athabascau.ca/course/ug_area/social.php" TargetMode="External"/><Relationship Id="rId15318a93910d70" Type="http://schemas.openxmlformats.org/officeDocument/2006/relationships/hyperlink" Target="http://www.athabascau.ca/course/ug_area/science.php" TargetMode="External"/><Relationship Id="rId15318a939113d9" Type="http://schemas.openxmlformats.org/officeDocument/2006/relationships/hyperlink" Target="http://www.athabascau.ca/course/ug_area/science.php" TargetMode="External"/><Relationship Id="rId15318a93911a46" Type="http://schemas.openxmlformats.org/officeDocument/2006/relationships/hyperlink" Target="http://www.athabascau.ca/course/ug_area/humanities.php" TargetMode="External"/><Relationship Id="rId15318a939120ae" Type="http://schemas.openxmlformats.org/officeDocument/2006/relationships/hyperlink" Target="http://www.athabascau.ca/course/ug_area/humanities.php" TargetMode="External"/><Relationship Id="rId15318a9391270d" Type="http://schemas.openxmlformats.org/officeDocument/2006/relationships/hyperlink" Target="http://www.athabascau.ca/course/ug_area/humanities.php" TargetMode="External"/><Relationship Id="rId15318a93912d6e" Type="http://schemas.openxmlformats.org/officeDocument/2006/relationships/hyperlink" Target="http://www.athabascau.ca/course/ug_area/humanities.php" TargetMode="External"/><Relationship Id="rId15318a939133ca" Type="http://schemas.openxmlformats.org/officeDocument/2006/relationships/hyperlink" Target="http://www.athabascau.ca/course/ug_area/humanities.php" TargetMode="External"/><Relationship Id="rId15318a9391822f" Type="http://schemas.openxmlformats.org/officeDocument/2006/relationships/hyperlink" Target="http://www.athabascau.ca/html/syllabi/poli/poli355.htm" TargetMode="External"/><Relationship Id="rId15318a93918596" Type="http://schemas.openxmlformats.org/officeDocument/2006/relationships/hyperlink" Target="http://www.athabascau.ca/course/ug_area/social.php" TargetMode="External"/><Relationship Id="rId15318a93918962" Type="http://schemas.openxmlformats.org/officeDocument/2006/relationships/hyperlink" Target="http://www.athabascau.ca/html/syllabi/poli/poli357.htm" TargetMode="External"/><Relationship Id="rId15318a93918cd6" Type="http://schemas.openxmlformats.org/officeDocument/2006/relationships/hyperlink" Target="http://www.athabascau.ca/course/ug_area/social.php" TargetMode="External"/><Relationship Id="rId15318a93919098" Type="http://schemas.openxmlformats.org/officeDocument/2006/relationships/hyperlink" Target="http://www.athabascau.ca/html/syllabi/poli/poli309.htm" TargetMode="External"/><Relationship Id="rId15318a9391940c" Type="http://schemas.openxmlformats.org/officeDocument/2006/relationships/hyperlink" Target="http://www.athabascau.ca/course/ug_area/social.php" TargetMode="External"/><Relationship Id="rId15318a939197dc" Type="http://schemas.openxmlformats.org/officeDocument/2006/relationships/hyperlink" Target="http://www.athabascau.ca/html/syllabi/poli/poli330.htm" TargetMode="External"/><Relationship Id="rId15318a939198e9" Type="http://schemas.openxmlformats.org/officeDocument/2006/relationships/hyperlink" Target="http://www.athabascau.ca/html/syllabi/poli/poli342.htm" TargetMode="External"/><Relationship Id="rId15318a93919c55" Type="http://schemas.openxmlformats.org/officeDocument/2006/relationships/hyperlink" Target="http://www.athabascau.ca/course/ug_area/social.php" TargetMode="External"/><Relationship Id="rId15318a9391a313" Type="http://schemas.openxmlformats.org/officeDocument/2006/relationships/hyperlink" Target="http://www.athabascau.ca/course/ug_area/humanities.php" TargetMode="External"/><Relationship Id="rId15318a9391a422" Type="http://schemas.openxmlformats.org/officeDocument/2006/relationships/hyperlink" Target="http://www.athabascau.ca/course/ug_area/social.php" TargetMode="External"/><Relationship Id="rId15318a9391aafe" Type="http://schemas.openxmlformats.org/officeDocument/2006/relationships/hyperlink" Target="http://www.athabascau.ca/course/ug_area/humanities.php" TargetMode="External"/><Relationship Id="rId15318a9391ac10" Type="http://schemas.openxmlformats.org/officeDocument/2006/relationships/hyperlink" Target="http://www.athabascau.ca/course/ug_area/social.php" TargetMode="External"/><Relationship Id="rId15318a9391b2d2" Type="http://schemas.openxmlformats.org/officeDocument/2006/relationships/hyperlink" Target="http://www.athabascau.ca/course/ug_area/humanities.php" TargetMode="External"/><Relationship Id="rId15318a9391b3de" Type="http://schemas.openxmlformats.org/officeDocument/2006/relationships/hyperlink" Target="http://www.athabascau.ca/course/ug_area/social.php" TargetMode="External"/><Relationship Id="rId15318a9391bab9" Type="http://schemas.openxmlformats.org/officeDocument/2006/relationships/hyperlink" Target="http://www.athabascau.ca/course/ug_area/humanities.php" TargetMode="External"/><Relationship Id="rId15318a9391bbc0" Type="http://schemas.openxmlformats.org/officeDocument/2006/relationships/hyperlink" Target="http://www.athabascau.ca/course/ug_area/social.php" TargetMode="External"/><Relationship Id="rId15318a9391c28a" Type="http://schemas.openxmlformats.org/officeDocument/2006/relationships/hyperlink" Target="http://www.athabascau.ca/course/ug_area/humanities.php" TargetMode="External"/><Relationship Id="rId15318a9391c398" Type="http://schemas.openxmlformats.org/officeDocument/2006/relationships/hyperlink" Target="http://www.athabascau.ca/course/ug_area/social.php" TargetMode="External"/><Relationship Id="rId15318a9391ca64" Type="http://schemas.openxmlformats.org/officeDocument/2006/relationships/hyperlink" Target="http://www.athabascau.ca/course/ug_area/humanities.php" TargetMode="External"/><Relationship Id="rId15318a9391cb71" Type="http://schemas.openxmlformats.org/officeDocument/2006/relationships/hyperlink" Target="http://www.athabascau.ca/course/ug_area/social.php" TargetMode="External"/><Relationship Id="rId15318a9391d23e" Type="http://schemas.openxmlformats.org/officeDocument/2006/relationships/hyperlink" Target="http://www.athabascau.ca/course/ug_area/humanities.php" TargetMode="External"/><Relationship Id="rId15318a9391d349" Type="http://schemas.openxmlformats.org/officeDocument/2006/relationships/hyperlink" Target="http://www.athabascau.ca/course/ug_area/social.php" TargetMode="External"/><Relationship Id="rId15318a9391da16" Type="http://schemas.openxmlformats.org/officeDocument/2006/relationships/hyperlink" Target="http://www.athabascau.ca/course/ug_area/humanities.php" TargetMode="External"/><Relationship Id="rId15318a9391db24" Type="http://schemas.openxmlformats.org/officeDocument/2006/relationships/hyperlink" Target="http://www.athabascau.ca/course/ug_area/social.php" TargetMode="External"/><Relationship Id="rId15318a9391e1f0" Type="http://schemas.openxmlformats.org/officeDocument/2006/relationships/hyperlink" Target="http://www.athabascau.ca/course/ug_area/humanities.php" TargetMode="External"/><Relationship Id="rId15318a9391e2fc" Type="http://schemas.openxmlformats.org/officeDocument/2006/relationships/hyperlink" Target="http://www.athabascau.ca/course/ug_area/social.php" TargetMode="External"/><Relationship Id="rId15318a9391e9d5" Type="http://schemas.openxmlformats.org/officeDocument/2006/relationships/hyperlink" Target="http://www.athabascau.ca/course/ug_area/humanities.php" TargetMode="External"/><Relationship Id="rId15318a9391eae2" Type="http://schemas.openxmlformats.org/officeDocument/2006/relationships/hyperlink" Target="http://www.athabascau.ca/course/ug_area/social.php" TargetMode="External"/><Relationship Id="rId15318a9391f1b9" Type="http://schemas.openxmlformats.org/officeDocument/2006/relationships/hyperlink" Target="http://www.athabascau.ca/course/ug_area/humanities.php" TargetMode="External"/><Relationship Id="rId15318a9391f2c5" Type="http://schemas.openxmlformats.org/officeDocument/2006/relationships/hyperlink" Target="http://www.athabascau.ca/course/ug_area/social.php" TargetMode="External"/><Relationship Id="rId15318a9390dc83" Type="http://schemas.openxmlformats.org/officeDocument/2006/relationships/image" Target="media/imgrId15318a9390dc8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