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E233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E233C" w:rsidRDefault="00605BC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9365449" name="name15334916a37d7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3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E233C" w:rsidRDefault="00605BC2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6E233C" w:rsidRDefault="00605BC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9"/>
              <w:gridCol w:w="1199"/>
              <w:gridCol w:w="1948"/>
              <w:gridCol w:w="1977"/>
              <w:gridCol w:w="1434"/>
              <w:gridCol w:w="3723"/>
            </w:tblGrid>
            <w:tr w:rsidR="006E23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6E23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E233C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12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13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14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15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16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19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20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3D210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3D210C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24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25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 w:rsidP="003D210C">
                  <w:hyperlink r:id="rId26" w:history="1">
                    <w:r w:rsidR="00605BC2" w:rsidRPr="00045814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D210C">
                    <w:rPr>
                      <w:rStyle w:val="Hyperlink"/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Pr="00045814" w:rsidRDefault="00045814" w:rsidP="003D210C">
                  <w:pPr>
                    <w:rPr>
                      <w:color w:val="006600"/>
                    </w:rPr>
                  </w:pPr>
                  <w:r w:rsidRPr="00045814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IDRL312</w:t>
                  </w:r>
                  <w:r w:rsidR="003D210C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</w:t>
                  </w:r>
                  <w:r w:rsidRPr="00045814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Dec.6/16 - replace</w:t>
                  </w:r>
                  <w:r w:rsidR="003D210C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with IDRL215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27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28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30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Recommend </w:t>
                  </w:r>
                  <w:hyperlink r:id="rId31" w:anchor="idrl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anchor="orgb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33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34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35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36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37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8" w:anchor="lbst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39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0" w:anchor="lbst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605BC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41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42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43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44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45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B51E6F">
                  <w:hyperlink r:id="rId46" w:history="1">
                    <w:r w:rsidR="00605BC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E233C" w:rsidRDefault="006E233C"/>
          <w:p w:rsidR="006E233C" w:rsidRDefault="006E233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E23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E233C" w:rsidRDefault="00605BC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6E233C" w:rsidRDefault="006E233C"/>
          <w:p w:rsidR="006E233C" w:rsidRDefault="006E233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05BC2" w:rsidRDefault="00605BC2"/>
    <w:sectPr w:rsidR="00605BC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6F" w:rsidRDefault="00B51E6F" w:rsidP="006E0FDA">
      <w:pPr>
        <w:spacing w:after="0" w:line="240" w:lineRule="auto"/>
      </w:pPr>
      <w:r>
        <w:separator/>
      </w:r>
    </w:p>
  </w:endnote>
  <w:endnote w:type="continuationSeparator" w:id="0">
    <w:p w:rsidR="00B51E6F" w:rsidRDefault="00B51E6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6F" w:rsidRDefault="00B51E6F" w:rsidP="006E0FDA">
      <w:pPr>
        <w:spacing w:after="0" w:line="240" w:lineRule="auto"/>
      </w:pPr>
      <w:r>
        <w:separator/>
      </w:r>
    </w:p>
  </w:footnote>
  <w:footnote w:type="continuationSeparator" w:id="0">
    <w:p w:rsidR="00B51E6F" w:rsidRDefault="00B51E6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5814"/>
    <w:rsid w:val="00065F9C"/>
    <w:rsid w:val="000F6147"/>
    <w:rsid w:val="00112029"/>
    <w:rsid w:val="00135412"/>
    <w:rsid w:val="0035726F"/>
    <w:rsid w:val="00361FF4"/>
    <w:rsid w:val="003B5299"/>
    <w:rsid w:val="003D210C"/>
    <w:rsid w:val="00493A0C"/>
    <w:rsid w:val="004D6B48"/>
    <w:rsid w:val="00531A4E"/>
    <w:rsid w:val="00535F5A"/>
    <w:rsid w:val="00555F58"/>
    <w:rsid w:val="00605BC2"/>
    <w:rsid w:val="006E233C"/>
    <w:rsid w:val="006E6663"/>
    <w:rsid w:val="008B3AC2"/>
    <w:rsid w:val="008F680D"/>
    <w:rsid w:val="00AC197E"/>
    <w:rsid w:val="00B21D59"/>
    <w:rsid w:val="00B51E6F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964AD-E7DA-4ACA-ABC3-2AF486CD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syllabi/idrl/idrl312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hyperlink" Target="http://www.athabascau.ca/html/syllabi/govn/govn403.htm" TargetMode="External"/><Relationship Id="rId55" Type="http://schemas.openxmlformats.org/officeDocument/2006/relationships/hyperlink" Target="http://www.athabascau.ca/html/syllabi/poli/poli440.htm" TargetMode="External"/><Relationship Id="rId63" Type="http://schemas.openxmlformats.org/officeDocument/2006/relationships/hyperlink" Target="http://www2.athabascau.ca/syllabi/wgst/wgst345.ht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9" Type="http://schemas.openxmlformats.org/officeDocument/2006/relationships/hyperlink" Target="http://www.athabascau.ca/html/syllabi/hrmt/hrmt38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subject/list_np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subject/list_im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ovn/govn440.htm" TargetMode="External"/><Relationship Id="rId58" Type="http://schemas.openxmlformats.org/officeDocument/2006/relationships/hyperlink" Target="http://www.athabascau.ca/html/syllabi/poli/poli480.htm" TargetMode="External"/><Relationship Id="rId66" Type="http://schemas.openxmlformats.org/officeDocument/2006/relationships/hyperlink" Target="http://www.athabascau.ca/html/syllabi/hsrv/hsrv4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orgb/orgb387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2.athabascau.ca/syllabi/poli/poli301.php" TargetMode="External"/><Relationship Id="rId57" Type="http://schemas.openxmlformats.org/officeDocument/2006/relationships/hyperlink" Target="http://www.athabascau.ca/html/syllabi/phil/phil252.htm" TargetMode="External"/><Relationship Id="rId61" Type="http://schemas.openxmlformats.org/officeDocument/2006/relationships/hyperlink" Target="http://www.athabascau.ca/html/syllabi/soci/soci300.htm" TargetMode="External"/><Relationship Id="rId10" Type="http://schemas.openxmlformats.org/officeDocument/2006/relationships/hyperlink" Target="http://calendar.athabascau.ca/undergrad/2012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subject/list_im.php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poli/poli403.htm" TargetMode="External"/><Relationship Id="rId60" Type="http://schemas.openxmlformats.org/officeDocument/2006/relationships/hyperlink" Target="http://www.athabascau.ca/html/syllabi/psyc/psyc379.htm" TargetMode="External"/><Relationship Id="rId65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html/syllabi/orgb/orgb319.htm" TargetMode="External"/><Relationship Id="rId30" Type="http://schemas.openxmlformats.org/officeDocument/2006/relationships/hyperlink" Target="http://www.athabascau.ca/course/ug_area/businessadmin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govn/govn301.htm" TargetMode="External"/><Relationship Id="rId56" Type="http://schemas.openxmlformats.org/officeDocument/2006/relationships/hyperlink" Target="http://www.athabascau.ca/html/syllabi/idrl/idrl305.htm" TargetMode="External"/><Relationship Id="rId64" Type="http://schemas.openxmlformats.org/officeDocument/2006/relationships/hyperlink" Target="http://www.athabascau.ca/html/syllabi/soci/soci34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glst/glst403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subject/list_im.php" TargetMode="External"/><Relationship Id="rId46" Type="http://schemas.openxmlformats.org/officeDocument/2006/relationships/hyperlink" Target="http://www.athabascau.ca/html/syllabi/admn/admn404.htm" TargetMode="External"/><Relationship Id="rId59" Type="http://schemas.openxmlformats.org/officeDocument/2006/relationships/hyperlink" Target="http://www.athabascau.ca/html/syllabi/psyc/psyc300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athabascau.ca/html/syllabi/hrmt/hrmt386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glst/glst440.htm" TargetMode="External"/><Relationship Id="rId62" Type="http://schemas.openxmlformats.org/officeDocument/2006/relationships/hyperlink" Target="http://www.athabascau.ca/html/syllabi/soci/soci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0AB0-65E6-4ECC-9783-9816A8BC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2017-02-21T17:08:00Z</dcterms:created>
  <dcterms:modified xsi:type="dcterms:W3CDTF">2017-02-21T17:08:00Z</dcterms:modified>
</cp:coreProperties>
</file>