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91228" name="name1531f2f524b829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524b7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524bbb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Arts &amp; Science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524c09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2f524c1b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4d3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4da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4e0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4e7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4ed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4f3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530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31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32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 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539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3a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3b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541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42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43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54a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4b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4c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552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53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54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55b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5c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5d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564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65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6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56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6e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6f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576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77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78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5257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7f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52580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524bbbc" Type="http://schemas.openxmlformats.org/officeDocument/2006/relationships/hyperlink" Target="../../contact_us.php" TargetMode="External"/><Relationship Id="rId1531f2f524c09e" Type="http://schemas.openxmlformats.org/officeDocument/2006/relationships/hyperlink" Target="http://calendar.athabascau.ca/undergrad/2012/page03_07.php" TargetMode="External"/><Relationship Id="rId1531f2f524c1bd" Type="http://schemas.openxmlformats.org/officeDocument/2006/relationships/hyperlink" Target="http://calendar.athabascau.ca/undergrad/2012/page12.php" TargetMode="External"/><Relationship Id="rId1531f2f524d3c5" Type="http://schemas.openxmlformats.org/officeDocument/2006/relationships/hyperlink" Target="http://www.athabascau.ca/course/ug_area/humanities.php" TargetMode="External"/><Relationship Id="rId1531f2f524da41" Type="http://schemas.openxmlformats.org/officeDocument/2006/relationships/hyperlink" Target="http://www.athabascau.ca/course/ug_area/humanities.php" TargetMode="External"/><Relationship Id="rId1531f2f524e09d" Type="http://schemas.openxmlformats.org/officeDocument/2006/relationships/hyperlink" Target="http://www.athabascau.ca/course/ug_area/social.php" TargetMode="External"/><Relationship Id="rId1531f2f524e70a" Type="http://schemas.openxmlformats.org/officeDocument/2006/relationships/hyperlink" Target="http://www.athabascau.ca/course/ug_area/social.php" TargetMode="External"/><Relationship Id="rId1531f2f524ed6f" Type="http://schemas.openxmlformats.org/officeDocument/2006/relationships/hyperlink" Target="http://www.athabascau.ca/course/ug_area/science.php" TargetMode="External"/><Relationship Id="rId1531f2f524f3d5" Type="http://schemas.openxmlformats.org/officeDocument/2006/relationships/hyperlink" Target="http://www.athabascau.ca/course/ug_area/science.php" TargetMode="External"/><Relationship Id="rId1531f2f525308c" Type="http://schemas.openxmlformats.org/officeDocument/2006/relationships/hyperlink" Target="http://www.athabascau.ca/course/ug_area/humanities.php" TargetMode="External"/><Relationship Id="rId1531f2f5253194" Type="http://schemas.openxmlformats.org/officeDocument/2006/relationships/hyperlink" Target="http://www.athabascau.ca/course/ug_area/science.php" TargetMode="External"/><Relationship Id="rId1531f2f5253297" Type="http://schemas.openxmlformats.org/officeDocument/2006/relationships/hyperlink" Target="http://www.athabascau.ca/course/ug_area/social.php" TargetMode="External"/><Relationship Id="rId1531f2f5253915" Type="http://schemas.openxmlformats.org/officeDocument/2006/relationships/hyperlink" Target="http://www.athabascau.ca/course/ug_area/humanities.php" TargetMode="External"/><Relationship Id="rId1531f2f5253a1a" Type="http://schemas.openxmlformats.org/officeDocument/2006/relationships/hyperlink" Target="http://www.athabascau.ca/course/ug_area/science.php" TargetMode="External"/><Relationship Id="rId1531f2f5253b26" Type="http://schemas.openxmlformats.org/officeDocument/2006/relationships/hyperlink" Target="http://www.athabascau.ca/course/ug_area/social.php" TargetMode="External"/><Relationship Id="rId1531f2f525419a" Type="http://schemas.openxmlformats.org/officeDocument/2006/relationships/hyperlink" Target="http://www.athabascau.ca/course/ug_area/humanities.php" TargetMode="External"/><Relationship Id="rId1531f2f52542a7" Type="http://schemas.openxmlformats.org/officeDocument/2006/relationships/hyperlink" Target="http://www.athabascau.ca/course/ug_area/science.php" TargetMode="External"/><Relationship Id="rId1531f2f52543ad" Type="http://schemas.openxmlformats.org/officeDocument/2006/relationships/hyperlink" Target="http://www.athabascau.ca/course/ug_area/social.php" TargetMode="External"/><Relationship Id="rId1531f2f5254a32" Type="http://schemas.openxmlformats.org/officeDocument/2006/relationships/hyperlink" Target="http://www.athabascau.ca/course/ug_area/humanities.php" TargetMode="External"/><Relationship Id="rId1531f2f5254b3d" Type="http://schemas.openxmlformats.org/officeDocument/2006/relationships/hyperlink" Target="http://www.athabascau.ca/course/ug_area/science.php" TargetMode="External"/><Relationship Id="rId1531f2f5254c42" Type="http://schemas.openxmlformats.org/officeDocument/2006/relationships/hyperlink" Target="http://www.athabascau.ca/course/ug_area/social.php" TargetMode="External"/><Relationship Id="rId1531f2f52552eb" Type="http://schemas.openxmlformats.org/officeDocument/2006/relationships/hyperlink" Target="http://www.athabascau.ca/course/ug_area/humanities.php" TargetMode="External"/><Relationship Id="rId1531f2f52553f5" Type="http://schemas.openxmlformats.org/officeDocument/2006/relationships/hyperlink" Target="http://www.athabascau.ca/course/ug_area/science.php" TargetMode="External"/><Relationship Id="rId1531f2f52554fb" Type="http://schemas.openxmlformats.org/officeDocument/2006/relationships/hyperlink" Target="http://www.athabascau.ca/course/ug_area/social.php" TargetMode="External"/><Relationship Id="rId1531f2f5255bad" Type="http://schemas.openxmlformats.org/officeDocument/2006/relationships/hyperlink" Target="http://www.athabascau.ca/course/ug_area/humanities.php" TargetMode="External"/><Relationship Id="rId1531f2f5255cb6" Type="http://schemas.openxmlformats.org/officeDocument/2006/relationships/hyperlink" Target="http://www.athabascau.ca/course/ug_area/science.php" TargetMode="External"/><Relationship Id="rId1531f2f5255dba" Type="http://schemas.openxmlformats.org/officeDocument/2006/relationships/hyperlink" Target="http://www.athabascau.ca/course/ug_area/social.php" TargetMode="External"/><Relationship Id="rId1531f2f525646b" Type="http://schemas.openxmlformats.org/officeDocument/2006/relationships/hyperlink" Target="http://www.athabascau.ca/course/ug_area/humanities.php" TargetMode="External"/><Relationship Id="rId1531f2f5256576" Type="http://schemas.openxmlformats.org/officeDocument/2006/relationships/hyperlink" Target="http://www.athabascau.ca/course/ug_area/science.php" TargetMode="External"/><Relationship Id="rId1531f2f5256683" Type="http://schemas.openxmlformats.org/officeDocument/2006/relationships/hyperlink" Target="http://www.athabascau.ca/course/ug_area/social.php" TargetMode="External"/><Relationship Id="rId1531f2f5256d33" Type="http://schemas.openxmlformats.org/officeDocument/2006/relationships/hyperlink" Target="http://www.athabascau.ca/course/ug_area/humanities.php" TargetMode="External"/><Relationship Id="rId1531f2f5256e40" Type="http://schemas.openxmlformats.org/officeDocument/2006/relationships/hyperlink" Target="http://www.athabascau.ca/course/ug_area/science.php" TargetMode="External"/><Relationship Id="rId1531f2f5256f49" Type="http://schemas.openxmlformats.org/officeDocument/2006/relationships/hyperlink" Target="http://www.athabascau.ca/course/ug_area/social.php" TargetMode="External"/><Relationship Id="rId1531f2f5257600" Type="http://schemas.openxmlformats.org/officeDocument/2006/relationships/hyperlink" Target="http://www.athabascau.ca/course/ug_area/humanities.php" TargetMode="External"/><Relationship Id="rId1531f2f525770d" Type="http://schemas.openxmlformats.org/officeDocument/2006/relationships/hyperlink" Target="http://www.athabascau.ca/course/ug_area/science.php" TargetMode="External"/><Relationship Id="rId1531f2f5257813" Type="http://schemas.openxmlformats.org/officeDocument/2006/relationships/hyperlink" Target="http://www.athabascau.ca/course/ug_area/social.php" TargetMode="External"/><Relationship Id="rId1531f2f5257ec4" Type="http://schemas.openxmlformats.org/officeDocument/2006/relationships/hyperlink" Target="http://www.athabascau.ca/course/ug_area/humanities.php" TargetMode="External"/><Relationship Id="rId1531f2f5257fcd" Type="http://schemas.openxmlformats.org/officeDocument/2006/relationships/hyperlink" Target="http://www.athabascau.ca/course/ug_area/science.php" TargetMode="External"/><Relationship Id="rId1531f2f52580c8" Type="http://schemas.openxmlformats.org/officeDocument/2006/relationships/hyperlink" Target="http://www.athabascau.ca/course/ug_area/social.php" TargetMode="External"/><Relationship Id="rId1531f2f524b7ec" Type="http://schemas.openxmlformats.org/officeDocument/2006/relationships/image" Target="media/imgrId1531f2f524b7e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