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9931385" name="name1531f3782e47e3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782e47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782e4ae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Human Resources &amp; Labour Relations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782e4e6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782e4fa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82e5c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82e62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782e63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82e68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782e69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– </w:t>
                  </w:r>
                  <w:hyperlink r:id="rId1531f3782e70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782e71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– </w:t>
                  </w:r>
                  <w:hyperlink r:id="rId1531f3782e77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782e78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No preparatory (100-level) courses will count towards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782e4aec" Type="http://schemas.openxmlformats.org/officeDocument/2006/relationships/hyperlink" Target="../../contact_us.php" TargetMode="External"/><Relationship Id="rId1531f3782e4e6f" Type="http://schemas.openxmlformats.org/officeDocument/2006/relationships/hyperlink" Target="http://calendar.athabascau.ca/undergrad/2011/page03_35.php" TargetMode="External"/><Relationship Id="rId1531f3782e4fa8" Type="http://schemas.openxmlformats.org/officeDocument/2006/relationships/hyperlink" Target="http://calendar.athabascau.ca/undergrad/2011/page12.php" TargetMode="External"/><Relationship Id="rId1531f3782e5c51" Type="http://schemas.openxmlformats.org/officeDocument/2006/relationships/hyperlink" Target="http://www.athabascau.ca/html/syllabi/idrl/idrl312.htm" TargetMode="External"/><Relationship Id="rId1531f3782e6217" Type="http://schemas.openxmlformats.org/officeDocument/2006/relationships/hyperlink" Target="http://www.athabascau.ca/html/syllabi/idrl/idrl320.htm" TargetMode="External"/><Relationship Id="rId1531f3782e6315" Type="http://schemas.openxmlformats.org/officeDocument/2006/relationships/hyperlink" Target="http://www.athabascau.ca/html/syllabi/hrmt/hrmt322.htm" TargetMode="External"/><Relationship Id="rId1531f3782e68ca" Type="http://schemas.openxmlformats.org/officeDocument/2006/relationships/hyperlink" Target="http://www.athabascau.ca/html/syllabi/hrmt/hrmt386.htm" TargetMode="External"/><Relationship Id="rId1531f3782e69c6" Type="http://schemas.openxmlformats.org/officeDocument/2006/relationships/hyperlink" Target="http://www.athabascau.ca/html/syllabi/orgb/orgb386.htm" TargetMode="External"/><Relationship Id="rId1531f3782e70bb" Type="http://schemas.openxmlformats.org/officeDocument/2006/relationships/hyperlink" Target="http://www2.athabascau.ca/course/ug_subject/gh.php#hrmt" TargetMode="External"/><Relationship Id="rId1531f3782e719f" Type="http://schemas.openxmlformats.org/officeDocument/2006/relationships/hyperlink" Target="http://www2.athabascau.ca/course/ug_subject/im.php#idrl" TargetMode="External"/><Relationship Id="rId1531f3782e77be" Type="http://schemas.openxmlformats.org/officeDocument/2006/relationships/hyperlink" Target="http://www2.athabascau.ca/course/ug_subject/gh.php#hrmt" TargetMode="External"/><Relationship Id="rId1531f3782e78a7" Type="http://schemas.openxmlformats.org/officeDocument/2006/relationships/hyperlink" Target="http://www2.athabascau.ca/course/ug_subject/im.php#idrl" TargetMode="External"/><Relationship Id="rId1531f3782e47a4" Type="http://schemas.openxmlformats.org/officeDocument/2006/relationships/image" Target="media/imgrId1531f3782e47a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