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895054" name="name1531f38f0228d2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f0228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f022d0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f02327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f02339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43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45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49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4c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50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53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57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5a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60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67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6d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74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7a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27b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8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92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95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9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9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a2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a8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af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b5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d5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2d6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dd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2de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e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2e5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ec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2e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f4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2f5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2fb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2f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f0303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f0304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f022d00" Type="http://schemas.openxmlformats.org/officeDocument/2006/relationships/hyperlink" Target="../../contact_us.php" TargetMode="External"/><Relationship Id="rId1531f38f023277" Type="http://schemas.openxmlformats.org/officeDocument/2006/relationships/hyperlink" Target="http://calendar.athabascau.ca/undergrad/2010/page03_04_09.html" TargetMode="External"/><Relationship Id="rId1531f38f023396" Type="http://schemas.openxmlformats.org/officeDocument/2006/relationships/hyperlink" Target="http://calendar.athabascau.ca/undergrad/2010/page12.html" TargetMode="External"/><Relationship Id="rId1531f38f0243a7" Type="http://schemas.openxmlformats.org/officeDocument/2006/relationships/hyperlink" Target="http://calendar.athabascau.ca/undergrad/2010/page03_04.html#english" TargetMode="External"/><Relationship Id="rId1531f38f0245f4" Type="http://schemas.openxmlformats.org/officeDocument/2006/relationships/hyperlink" Target="http://www.athabascau.ca/course/ug_area/humanities.php" TargetMode="External"/><Relationship Id="rId1531f38f02498d" Type="http://schemas.openxmlformats.org/officeDocument/2006/relationships/hyperlink" Target="http://www.athabascau.ca/html/syllabi/psyc/psyc289.htm" TargetMode="External"/><Relationship Id="rId1531f38f024cdb" Type="http://schemas.openxmlformats.org/officeDocument/2006/relationships/hyperlink" Target="http://www.athabascau.ca/course/ug_area/social.php" TargetMode="External"/><Relationship Id="rId1531f38f025060" Type="http://schemas.openxmlformats.org/officeDocument/2006/relationships/hyperlink" Target="http://www.athabascau.ca/html/syllabi/psyc/psyc290.htm" TargetMode="External"/><Relationship Id="rId1531f38f0253b1" Type="http://schemas.openxmlformats.org/officeDocument/2006/relationships/hyperlink" Target="http://www.athabascau.ca/course/ug_area/social.php" TargetMode="External"/><Relationship Id="rId1531f38f025739" Type="http://schemas.openxmlformats.org/officeDocument/2006/relationships/hyperlink" Target="http://www.athabascau.ca/html/syllabi/math/math215.htm" TargetMode="External"/><Relationship Id="rId1531f38f025a83" Type="http://schemas.openxmlformats.org/officeDocument/2006/relationships/hyperlink" Target="http://www.athabascau.ca/course/ug_area/science.php" TargetMode="External"/><Relationship Id="rId1531f38f0260ec" Type="http://schemas.openxmlformats.org/officeDocument/2006/relationships/hyperlink" Target="http://www.athabascau.ca/course/ug_area/science.php" TargetMode="External"/><Relationship Id="rId1531f38f026745" Type="http://schemas.openxmlformats.org/officeDocument/2006/relationships/hyperlink" Target="http://www.athabascau.ca/course/ug_area/humanities.php" TargetMode="External"/><Relationship Id="rId1531f38f026dad" Type="http://schemas.openxmlformats.org/officeDocument/2006/relationships/hyperlink" Target="http://www.athabascau.ca/course/ug_area/humanities.php" TargetMode="External"/><Relationship Id="rId1531f38f02742d" Type="http://schemas.openxmlformats.org/officeDocument/2006/relationships/hyperlink" Target="http://www.athabascau.ca/course/ug_area/humanities.php" TargetMode="External"/><Relationship Id="rId1531f38f027aac" Type="http://schemas.openxmlformats.org/officeDocument/2006/relationships/hyperlink" Target="http://www.athabascau.ca/course/ug_area/humanities.php" TargetMode="External"/><Relationship Id="rId1531f38f027bb4" Type="http://schemas.openxmlformats.org/officeDocument/2006/relationships/hyperlink" Target="http://www.athabascau.ca/course/ug_area/social.php" TargetMode="External"/><Relationship Id="rId1531f38f028e8f" Type="http://schemas.openxmlformats.org/officeDocument/2006/relationships/hyperlink" Target="http://www.athabascau.ca/course/ug_area/social.php" TargetMode="External"/><Relationship Id="rId1531f38f029230" Type="http://schemas.openxmlformats.org/officeDocument/2006/relationships/hyperlink" Target="http://www.athabascau.ca/html/syllabi/psyc/psyc304.htm" TargetMode="External"/><Relationship Id="rId1531f38f02957d" Type="http://schemas.openxmlformats.org/officeDocument/2006/relationships/hyperlink" Target="http://www.athabascau.ca/course/ug_area/social.php" TargetMode="External"/><Relationship Id="rId1531f38f029904" Type="http://schemas.openxmlformats.org/officeDocument/2006/relationships/hyperlink" Target="http://www.athabascau.ca/html/syllabi/psyc/psyc375.htm" TargetMode="External"/><Relationship Id="rId1531f38f029c41" Type="http://schemas.openxmlformats.org/officeDocument/2006/relationships/hyperlink" Target="http://www.athabascau.ca/course/ug_area/social.php" TargetMode="External"/><Relationship Id="rId1531f38f02a29d" Type="http://schemas.openxmlformats.org/officeDocument/2006/relationships/hyperlink" Target="http://www.athabascau.ca/course/ug_area/social.php" TargetMode="External"/><Relationship Id="rId1531f38f02a8f8" Type="http://schemas.openxmlformats.org/officeDocument/2006/relationships/hyperlink" Target="http://www.athabascau.ca/course/ug_area/social.php" TargetMode="External"/><Relationship Id="rId1531f38f02af5d" Type="http://schemas.openxmlformats.org/officeDocument/2006/relationships/hyperlink" Target="http://www.athabascau.ca/course/ug_area/social.php" TargetMode="External"/><Relationship Id="rId1531f38f02b5e9" Type="http://schemas.openxmlformats.org/officeDocument/2006/relationships/hyperlink" Target="http://www.athabascau.ca/course/ug_area/social.php" TargetMode="External"/><Relationship Id="rId1531f38f02d573" Type="http://schemas.openxmlformats.org/officeDocument/2006/relationships/hyperlink" Target="http://www.athabascau.ca/course/ug_area/humanities.php" TargetMode="External"/><Relationship Id="rId1531f38f02d674" Type="http://schemas.openxmlformats.org/officeDocument/2006/relationships/hyperlink" Target="http://www.athabascau.ca/course/ug_area/social.php" TargetMode="External"/><Relationship Id="rId1531f38f02dd06" Type="http://schemas.openxmlformats.org/officeDocument/2006/relationships/hyperlink" Target="http://www.athabascau.ca/course/ug_area/humanities.php" TargetMode="External"/><Relationship Id="rId1531f38f02de0f" Type="http://schemas.openxmlformats.org/officeDocument/2006/relationships/hyperlink" Target="http://www.athabascau.ca/course/ug_area/social.php" TargetMode="External"/><Relationship Id="rId1531f38f02e4a8" Type="http://schemas.openxmlformats.org/officeDocument/2006/relationships/hyperlink" Target="http://www.athabascau.ca/course/ug_area/humanities.php" TargetMode="External"/><Relationship Id="rId1531f38f02e5b5" Type="http://schemas.openxmlformats.org/officeDocument/2006/relationships/hyperlink" Target="http://www.athabascau.ca/course/ug_area/social.php" TargetMode="External"/><Relationship Id="rId1531f38f02ec57" Type="http://schemas.openxmlformats.org/officeDocument/2006/relationships/hyperlink" Target="http://www.athabascau.ca/course/ug_area/humanities.php" TargetMode="External"/><Relationship Id="rId1531f38f02ed65" Type="http://schemas.openxmlformats.org/officeDocument/2006/relationships/hyperlink" Target="http://www.athabascau.ca/course/ug_area/social.php" TargetMode="External"/><Relationship Id="rId1531f38f02f407" Type="http://schemas.openxmlformats.org/officeDocument/2006/relationships/hyperlink" Target="http://www.athabascau.ca/course/ug_area/humanities.php" TargetMode="External"/><Relationship Id="rId1531f38f02f517" Type="http://schemas.openxmlformats.org/officeDocument/2006/relationships/hyperlink" Target="http://www.athabascau.ca/course/ug_area/social.php" TargetMode="External"/><Relationship Id="rId1531f38f02fbc4" Type="http://schemas.openxmlformats.org/officeDocument/2006/relationships/hyperlink" Target="http://www.athabascau.ca/course/ug_area/humanities.php" TargetMode="External"/><Relationship Id="rId1531f38f02fcd3" Type="http://schemas.openxmlformats.org/officeDocument/2006/relationships/hyperlink" Target="http://www.athabascau.ca/course/ug_area/social.php" TargetMode="External"/><Relationship Id="rId1531f38f03037c" Type="http://schemas.openxmlformats.org/officeDocument/2006/relationships/hyperlink" Target="http://www.athabascau.ca/course/ug_area/humanities.php" TargetMode="External"/><Relationship Id="rId1531f38f030484" Type="http://schemas.openxmlformats.org/officeDocument/2006/relationships/hyperlink" Target="http://www.athabascau.ca/course/ug_area/social.php" TargetMode="External"/><Relationship Id="rId1531f38f022893" Type="http://schemas.openxmlformats.org/officeDocument/2006/relationships/image" Target="media/imgrId1531f38f02289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