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4267235" name="name1531f69b5df7b2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b5df7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b5dfa2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5dfb4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5dfc6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5dfd8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b5dffb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5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10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13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17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1a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1e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21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25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2c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30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36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3d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43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4a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50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57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5d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63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5e64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6b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5e6c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72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5e73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77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5e78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7b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7f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82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86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89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8d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69b5e8e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92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5e93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97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69b5e98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9c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5e9d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a1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a5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a9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ad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b1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b4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b8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bc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bf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c3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ca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d0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d7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de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e5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5ee6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ed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5eee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f5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5ef6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efd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5efe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f05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5f06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f0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5f0e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f15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5f16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f1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5f1e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f25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5f26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f2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5f2e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f35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5f36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b5f3c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six credits in </w:t>
                  </w:r>
                  <w:hyperlink r:id="rId1531f69b5f3e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allowed.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b5dfa23" Type="http://schemas.openxmlformats.org/officeDocument/2006/relationships/hyperlink" Target="http://calendar.athabascau.ca/undergrad/2008/page03_05_07.html" TargetMode="External"/><Relationship Id="rId1531f69b5dfb4d" Type="http://schemas.openxmlformats.org/officeDocument/2006/relationships/hyperlink" Target="../../index.php" TargetMode="External"/><Relationship Id="rId1531f69b5dfc69" Type="http://schemas.openxmlformats.org/officeDocument/2006/relationships/hyperlink" Target="../08%20index%20files/pplans08.php" TargetMode="External"/><Relationship Id="rId1531f69b5dfd84" Type="http://schemas.openxmlformats.org/officeDocument/2006/relationships/hyperlink" Target="http://calendar.athabascau.ca/undergrad/2008/page12.html" TargetMode="External"/><Relationship Id="rId1531f69b5dffbe" Type="http://schemas.openxmlformats.org/officeDocument/2006/relationships/hyperlink" Target="http://calendar.athabascau.ca/undergrad/2008/page03_05_07.html" TargetMode="External"/><Relationship Id="rId1531f69b5e109b" Type="http://schemas.openxmlformats.org/officeDocument/2006/relationships/hyperlink" Target="http://www.athabascau.ca/html/syllabi/comp/comp200.htm" TargetMode="External"/><Relationship Id="rId1531f69b5e13f9" Type="http://schemas.openxmlformats.org/officeDocument/2006/relationships/hyperlink" Target="http://www.athabascau.ca/course/ug_area/science.php" TargetMode="External"/><Relationship Id="rId1531f69b5e178c" Type="http://schemas.openxmlformats.org/officeDocument/2006/relationships/hyperlink" Target="http://www.athabascau.ca/html/syllabi/comp/comp268.htm" TargetMode="External"/><Relationship Id="rId1531f69b5e1aeb" Type="http://schemas.openxmlformats.org/officeDocument/2006/relationships/hyperlink" Target="http://www.athabascau.ca/course/ug_area/science.php" TargetMode="External"/><Relationship Id="rId1531f69b5e1e84" Type="http://schemas.openxmlformats.org/officeDocument/2006/relationships/hyperlink" Target="http://www.athabascau.ca/html/syllabi/infs/infs200.htm" TargetMode="External"/><Relationship Id="rId1531f69b5e21e4" Type="http://schemas.openxmlformats.org/officeDocument/2006/relationships/hyperlink" Target="http://www.athabascau.ca/course/ug_area/humanities.php" TargetMode="External"/><Relationship Id="rId1531f69b5e2581" Type="http://schemas.openxmlformats.org/officeDocument/2006/relationships/hyperlink" Target="http://www.athabascau.ca/html/syllabi/engl/engl255.htm" TargetMode="External"/><Relationship Id="rId1531f69b5e2cd1" Type="http://schemas.openxmlformats.org/officeDocument/2006/relationships/hyperlink" Target="http://www.athabascau.ca/course/ug_subject/list_cd.php#comp" TargetMode="External"/><Relationship Id="rId1531f69b5e301f" Type="http://schemas.openxmlformats.org/officeDocument/2006/relationships/hyperlink" Target="http://www.athabascau.ca/course/ug_area/applied.php" TargetMode="External"/><Relationship Id="rId1531f69b5e36a2" Type="http://schemas.openxmlformats.org/officeDocument/2006/relationships/hyperlink" Target="http://www.athabascau.ca/course/ug_area/humanities.php" TargetMode="External"/><Relationship Id="rId1531f69b5e3d2a" Type="http://schemas.openxmlformats.org/officeDocument/2006/relationships/hyperlink" Target="http://www.athabascau.ca/course/ug_area/humanities.php" TargetMode="External"/><Relationship Id="rId1531f69b5e43a9" Type="http://schemas.openxmlformats.org/officeDocument/2006/relationships/hyperlink" Target="http://www.athabascau.ca/course/ug_area/humanities.php" TargetMode="External"/><Relationship Id="rId1531f69b5e4a2e" Type="http://schemas.openxmlformats.org/officeDocument/2006/relationships/hyperlink" Target="http://www.athabascau.ca/course/ug_area/social.php" TargetMode="External"/><Relationship Id="rId1531f69b5e50a6" Type="http://schemas.openxmlformats.org/officeDocument/2006/relationships/hyperlink" Target="http://www.athabascau.ca/course/ug_area/social.php" TargetMode="External"/><Relationship Id="rId1531f69b5e5717" Type="http://schemas.openxmlformats.org/officeDocument/2006/relationships/hyperlink" Target="http://www.athabascau.ca/course/ug_area/social.php" TargetMode="External"/><Relationship Id="rId1531f69b5e5d8e" Type="http://schemas.openxmlformats.org/officeDocument/2006/relationships/hyperlink" Target="http://www.athabascau.ca/course/ug_area/social.php" TargetMode="External"/><Relationship Id="rId1531f69b5e63d3" Type="http://schemas.openxmlformats.org/officeDocument/2006/relationships/hyperlink" Target="http://www.athabascau.ca/course/ug_area/humanities.php" TargetMode="External"/><Relationship Id="rId1531f69b5e64c5" Type="http://schemas.openxmlformats.org/officeDocument/2006/relationships/hyperlink" Target="http://www.athabascau.ca/course/ug_area/social.php" TargetMode="External"/><Relationship Id="rId1531f69b5e6b3a" Type="http://schemas.openxmlformats.org/officeDocument/2006/relationships/hyperlink" Target="http://www.athabascau.ca/course/ug_area/humanities.php" TargetMode="External"/><Relationship Id="rId1531f69b5e6c49" Type="http://schemas.openxmlformats.org/officeDocument/2006/relationships/hyperlink" Target="http://www.athabascau.ca/course/ug_area/social.php" TargetMode="External"/><Relationship Id="rId1531f69b5e72bf" Type="http://schemas.openxmlformats.org/officeDocument/2006/relationships/hyperlink" Target="http://www.athabascau.ca/course/ug_area/humanities.php" TargetMode="External"/><Relationship Id="rId1531f69b5e73cc" Type="http://schemas.openxmlformats.org/officeDocument/2006/relationships/hyperlink" Target="http://www.athabascau.ca/course/ug_area/social.php" TargetMode="External"/><Relationship Id="rId1531f69b5e775f" Type="http://schemas.openxmlformats.org/officeDocument/2006/relationships/hyperlink" Target="http://www.athabascau.ca/html/syllabi/comp/comp314.htm" TargetMode="External"/><Relationship Id="rId1531f69b5e786b" Type="http://schemas.openxmlformats.org/officeDocument/2006/relationships/hyperlink" Target="http://www.athabascau.ca/html/syllabi/comp/comp315.htm" TargetMode="External"/><Relationship Id="rId1531f69b5e7bbe" Type="http://schemas.openxmlformats.org/officeDocument/2006/relationships/hyperlink" Target="http://www.athabascau.ca/course/ug_area/science.php" TargetMode="External"/><Relationship Id="rId1531f69b5e7f6b" Type="http://schemas.openxmlformats.org/officeDocument/2006/relationships/hyperlink" Target="http://www.athabascau.ca/html/syllabi/comp/comp361.htm" TargetMode="External"/><Relationship Id="rId1531f69b5e82bc" Type="http://schemas.openxmlformats.org/officeDocument/2006/relationships/hyperlink" Target="http://www.athabascau.ca/course/ug_area/science.php" TargetMode="External"/><Relationship Id="rId1531f69b5e8674" Type="http://schemas.openxmlformats.org/officeDocument/2006/relationships/hyperlink" Target="http://www.athabascau.ca/html/syllabi/comp/comp378.htm" TargetMode="External"/><Relationship Id="rId1531f69b5e89da" Type="http://schemas.openxmlformats.org/officeDocument/2006/relationships/hyperlink" Target="http://www.athabascau.ca/course/ug_area/science.php" TargetMode="External"/><Relationship Id="rId1531f69b5e8d9b" Type="http://schemas.openxmlformats.org/officeDocument/2006/relationships/hyperlink" Target="http://www.athabascau.ca/course/ug_subject/list_cd.php#cmis" TargetMode="External"/><Relationship Id="rId1531f69b5e8eac" Type="http://schemas.openxmlformats.org/officeDocument/2006/relationships/hyperlink" Target="http://www.athabascau.ca/course/ug_subject/list_cd.php#comp" TargetMode="External"/><Relationship Id="rId1531f69b5e92de" Type="http://schemas.openxmlformats.org/officeDocument/2006/relationships/hyperlink" Target="http://www.athabascau.ca/course/ug_area/applied.php" TargetMode="External"/><Relationship Id="rId1531f69b5e93f0" Type="http://schemas.openxmlformats.org/officeDocument/2006/relationships/hyperlink" Target="http://www.athabascau.ca/course/ug_area/science.php" TargetMode="External"/><Relationship Id="rId1531f69b5e97bc" Type="http://schemas.openxmlformats.org/officeDocument/2006/relationships/hyperlink" Target="http://www.athabascau.ca/course/ug_subject/list_cd.php#cmis" TargetMode="External"/><Relationship Id="rId1531f69b5e98c9" Type="http://schemas.openxmlformats.org/officeDocument/2006/relationships/hyperlink" Target="http://www.athabascau.ca/course/ug_subject/list_cd.php#comp" TargetMode="External"/><Relationship Id="rId1531f69b5e9ce9" Type="http://schemas.openxmlformats.org/officeDocument/2006/relationships/hyperlink" Target="http://www.athabascau.ca/course/ug_area/applied.php" TargetMode="External"/><Relationship Id="rId1531f69b5e9df7" Type="http://schemas.openxmlformats.org/officeDocument/2006/relationships/hyperlink" Target="http://www.athabascau.ca/course/ug_area/science.php" TargetMode="External"/><Relationship Id="rId1531f69b5ea1b6" Type="http://schemas.openxmlformats.org/officeDocument/2006/relationships/hyperlink" Target="http://www.athabascau.ca/course/ug_subject/list_cd.php#comp" TargetMode="External"/><Relationship Id="rId1531f69b5ea5d9" Type="http://schemas.openxmlformats.org/officeDocument/2006/relationships/hyperlink" Target="http://www.athabascau.ca/course/ug_area/science.php" TargetMode="External"/><Relationship Id="rId1531f69b5ea99e" Type="http://schemas.openxmlformats.org/officeDocument/2006/relationships/hyperlink" Target="http://www.athabascau.ca/course/ug_subject/list_cd.php#comp" TargetMode="External"/><Relationship Id="rId1531f69b5eadbc" Type="http://schemas.openxmlformats.org/officeDocument/2006/relationships/hyperlink" Target="http://www.athabascau.ca/course/ug_area/science.php" TargetMode="External"/><Relationship Id="rId1531f69b5eb17e" Type="http://schemas.openxmlformats.org/officeDocument/2006/relationships/hyperlink" Target="http://www.athabascau.ca/course/ug_subject/list_cd.php#comp" TargetMode="External"/><Relationship Id="rId1531f69b5eb4e4" Type="http://schemas.openxmlformats.org/officeDocument/2006/relationships/hyperlink" Target="http://www.athabascau.ca/course/ug_area/science.php" TargetMode="External"/><Relationship Id="rId1531f69b5eb8a3" Type="http://schemas.openxmlformats.org/officeDocument/2006/relationships/hyperlink" Target="http://www.athabascau.ca/course/ug_subject/list_cd.php#comp" TargetMode="External"/><Relationship Id="rId1531f69b5ebc0a" Type="http://schemas.openxmlformats.org/officeDocument/2006/relationships/hyperlink" Target="http://www.athabascau.ca/course/ug_area/science.php" TargetMode="External"/><Relationship Id="rId1531f69b5ebfe0" Type="http://schemas.openxmlformats.org/officeDocument/2006/relationships/hyperlink" Target="http://www.athabascau.ca/course/ug_subject/list_cd.php#comp" TargetMode="External"/><Relationship Id="rId1531f69b5ec34d" Type="http://schemas.openxmlformats.org/officeDocument/2006/relationships/hyperlink" Target="http://www.athabascau.ca/course/ug_area/science.php" TargetMode="External"/><Relationship Id="rId1531f69b5eca1d" Type="http://schemas.openxmlformats.org/officeDocument/2006/relationships/hyperlink" Target="http://www.athabascau.ca/course/ug_area/humanities.php" TargetMode="External"/><Relationship Id="rId1531f69b5ed0f0" Type="http://schemas.openxmlformats.org/officeDocument/2006/relationships/hyperlink" Target="http://www.athabascau.ca/course/ug_area/humanities.php" TargetMode="External"/><Relationship Id="rId1531f69b5ed7ca" Type="http://schemas.openxmlformats.org/officeDocument/2006/relationships/hyperlink" Target="http://www.athabascau.ca/course/ug_area/social.php" TargetMode="External"/><Relationship Id="rId1531f69b5edea8" Type="http://schemas.openxmlformats.org/officeDocument/2006/relationships/hyperlink" Target="http://www.athabascau.ca/course/ug_area/social.php" TargetMode="External"/><Relationship Id="rId1531f69b5ee5b8" Type="http://schemas.openxmlformats.org/officeDocument/2006/relationships/hyperlink" Target="http://www.athabascau.ca/course/ug_area/humanities.php" TargetMode="External"/><Relationship Id="rId1531f69b5ee6c7" Type="http://schemas.openxmlformats.org/officeDocument/2006/relationships/hyperlink" Target="http://www.athabascau.ca/course/ug_area/social.php" TargetMode="External"/><Relationship Id="rId1531f69b5eedaf" Type="http://schemas.openxmlformats.org/officeDocument/2006/relationships/hyperlink" Target="http://www.athabascau.ca/course/ug_area/humanities.php" TargetMode="External"/><Relationship Id="rId1531f69b5eeeba" Type="http://schemas.openxmlformats.org/officeDocument/2006/relationships/hyperlink" Target="http://www.athabascau.ca/course/ug_area/social.php" TargetMode="External"/><Relationship Id="rId1531f69b5ef5a0" Type="http://schemas.openxmlformats.org/officeDocument/2006/relationships/hyperlink" Target="http://www.athabascau.ca/course/ug_area/humanities.php" TargetMode="External"/><Relationship Id="rId1531f69b5ef6b1" Type="http://schemas.openxmlformats.org/officeDocument/2006/relationships/hyperlink" Target="http://www.athabascau.ca/course/ug_area/social.php" TargetMode="External"/><Relationship Id="rId1531f69b5efd9f" Type="http://schemas.openxmlformats.org/officeDocument/2006/relationships/hyperlink" Target="http://www.athabascau.ca/course/ug_area/humanities.php" TargetMode="External"/><Relationship Id="rId1531f69b5efeac" Type="http://schemas.openxmlformats.org/officeDocument/2006/relationships/hyperlink" Target="http://www.athabascau.ca/course/ug_area/social.php" TargetMode="External"/><Relationship Id="rId1531f69b5f0583" Type="http://schemas.openxmlformats.org/officeDocument/2006/relationships/hyperlink" Target="http://www.athabascau.ca/course/ug_area/humanities.php" TargetMode="External"/><Relationship Id="rId1531f69b5f0696" Type="http://schemas.openxmlformats.org/officeDocument/2006/relationships/hyperlink" Target="http://www.athabascau.ca/course/ug_area/social.php" TargetMode="External"/><Relationship Id="rId1531f69b5f0d83" Type="http://schemas.openxmlformats.org/officeDocument/2006/relationships/hyperlink" Target="http://www.athabascau.ca/course/ug_area/humanities.php" TargetMode="External"/><Relationship Id="rId1531f69b5f0e91" Type="http://schemas.openxmlformats.org/officeDocument/2006/relationships/hyperlink" Target="http://www.athabascau.ca/course/ug_area/social.php" TargetMode="External"/><Relationship Id="rId1531f69b5f1577" Type="http://schemas.openxmlformats.org/officeDocument/2006/relationships/hyperlink" Target="http://www.athabascau.ca/course/ug_area/humanities.php" TargetMode="External"/><Relationship Id="rId1531f69b5f1681" Type="http://schemas.openxmlformats.org/officeDocument/2006/relationships/hyperlink" Target="http://www.athabascau.ca/course/ug_area/social.php" TargetMode="External"/><Relationship Id="rId1531f69b5f1d64" Type="http://schemas.openxmlformats.org/officeDocument/2006/relationships/hyperlink" Target="http://www.athabascau.ca/course/ug_area/humanities.php" TargetMode="External"/><Relationship Id="rId1531f69b5f1e70" Type="http://schemas.openxmlformats.org/officeDocument/2006/relationships/hyperlink" Target="http://www.athabascau.ca/course/ug_area/social.php" TargetMode="External"/><Relationship Id="rId1531f69b5f254d" Type="http://schemas.openxmlformats.org/officeDocument/2006/relationships/hyperlink" Target="http://www.athabascau.ca/course/ug_area/humanities.php" TargetMode="External"/><Relationship Id="rId1531f69b5f265c" Type="http://schemas.openxmlformats.org/officeDocument/2006/relationships/hyperlink" Target="http://www.athabascau.ca/course/ug_area/social.php" TargetMode="External"/><Relationship Id="rId1531f69b5f2d53" Type="http://schemas.openxmlformats.org/officeDocument/2006/relationships/hyperlink" Target="http://www.athabascau.ca/course/ug_area/humanities.php" TargetMode="External"/><Relationship Id="rId1531f69b5f2e5d" Type="http://schemas.openxmlformats.org/officeDocument/2006/relationships/hyperlink" Target="http://www.athabascau.ca/course/ug_area/social.php" TargetMode="External"/><Relationship Id="rId1531f69b5f3539" Type="http://schemas.openxmlformats.org/officeDocument/2006/relationships/hyperlink" Target="http://www.athabascau.ca/course/ug_area/humanities.php" TargetMode="External"/><Relationship Id="rId1531f69b5f3645" Type="http://schemas.openxmlformats.org/officeDocument/2006/relationships/hyperlink" Target="http://www.athabascau.ca/course/ug_area/social.php" TargetMode="External"/><Relationship Id="rId1531f69b5f3c5c" Type="http://schemas.openxmlformats.org/officeDocument/2006/relationships/hyperlink" Target="http://calendar.athabascau.ca/undergrad/2008/page03_05.html" TargetMode="External"/><Relationship Id="rId1531f69b5f3eb4" Type="http://schemas.openxmlformats.org/officeDocument/2006/relationships/hyperlink" Target="http://www.athabascau.ca/course/ug_subject/list_cd.php#cmis" TargetMode="External"/><Relationship Id="rId1531f69b5df775" Type="http://schemas.openxmlformats.org/officeDocument/2006/relationships/image" Target="media/imgrId1531f69b5df77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