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366692" name="name1532079ef925bf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ef925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9ef9288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ef929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ef92a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ef92b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ef92d6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ef93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ef93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ef94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ef94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ef94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ef95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 Students are recommended to begin their program with </w:t>
                  </w:r>
                  <w:hyperlink r:id="rId1532079ef96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ef96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not complete both the </w:t>
                  </w:r>
                  <w:hyperlink r:id="rId1532079ef97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79ef972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ef92885" Type="http://schemas.openxmlformats.org/officeDocument/2006/relationships/hyperlink" Target="http://calendar.athabascau.ca/undergrad/2005/page03_36.html" TargetMode="External"/><Relationship Id="rId1532079ef9298a" Type="http://schemas.openxmlformats.org/officeDocument/2006/relationships/hyperlink" Target="../../index.php" TargetMode="External"/><Relationship Id="rId1532079ef92a87" Type="http://schemas.openxmlformats.org/officeDocument/2006/relationships/hyperlink" Target="../05%20index%20files/pplans05.php" TargetMode="External"/><Relationship Id="rId1532079ef92b87" Type="http://schemas.openxmlformats.org/officeDocument/2006/relationships/hyperlink" Target="http://calendar.athabascau.ca/undergrad/2005/page12.html" TargetMode="External"/><Relationship Id="rId1532079ef92d6b" Type="http://schemas.openxmlformats.org/officeDocument/2006/relationships/hyperlink" Target="http://calendar.athabascau.ca/undergrad/2005/page03_36.html" TargetMode="External"/><Relationship Id="rId1532079ef93a66" Type="http://schemas.openxmlformats.org/officeDocument/2006/relationships/hyperlink" Target="http://www.athabascau.ca/html/syllabi/lbst/lbst200.htm" TargetMode="External"/><Relationship Id="rId1532079ef93b5f" Type="http://schemas.openxmlformats.org/officeDocument/2006/relationships/hyperlink" Target="http://www.athabascau.ca/html/syllabi/lbst/lbst202.htm" TargetMode="External"/><Relationship Id="rId1532079ef9416b" Type="http://schemas.openxmlformats.org/officeDocument/2006/relationships/hyperlink" Target="http://www.athabascau.ca/html/syllabi/hist/hist336.htm" TargetMode="External"/><Relationship Id="rId1532079ef946a6" Type="http://schemas.openxmlformats.org/officeDocument/2006/relationships/hyperlink" Target="http://www.athabascau.ca/html/syllabi/hist/hist336.htm" TargetMode="External"/><Relationship Id="rId1532079ef94be3" Type="http://schemas.openxmlformats.org/officeDocument/2006/relationships/hyperlink" Target="http://www.athabascau.ca/html/syllabi/soci/soci321.htm" TargetMode="External"/><Relationship Id="rId1532079ef9531b" Type="http://schemas.openxmlformats.org/officeDocument/2006/relationships/hyperlink" Target="http://calendar.athabascau.ca/undergrad/2005/page03_36.html" TargetMode="External"/><Relationship Id="rId1532079ef96dac" Type="http://schemas.openxmlformats.org/officeDocument/2006/relationships/hyperlink" Target="http://www.athabascau.ca/html/syllabi/lbst/lbst200.htm" TargetMode="External"/><Relationship Id="rId1532079ef96e9e" Type="http://schemas.openxmlformats.org/officeDocument/2006/relationships/hyperlink" Target="http://www.athabascau.ca/html/syllabi/lbst/lbst202.htm" TargetMode="External"/><Relationship Id="rId1532079ef9720b" Type="http://schemas.openxmlformats.org/officeDocument/2006/relationships/hyperlink" Target="http://calendar.athabascau.ca/undergrad/2005/page03_35.html" TargetMode="External"/><Relationship Id="rId1532079ef972f8" Type="http://schemas.openxmlformats.org/officeDocument/2006/relationships/hyperlink" Target="http://calendar.athabascau.ca/undergrad/2005/page03_36.html" TargetMode="External"/><Relationship Id="rId1532079ef92585" Type="http://schemas.openxmlformats.org/officeDocument/2006/relationships/image" Target="media/imgrId1532079ef925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