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147790" name="name15320798ecef29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8ecee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98ecf16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8ecf2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8ecf36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8ecf45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98ecf63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8ed02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8ed08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8ed0e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8ed14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Elective courses - choose 18 credits from the following: </w:t>
                  </w:r>
                  <w:hyperlink r:id="rId15320798ed40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1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2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4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5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6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7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8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,PSYC440 (in development), </w:t>
                  </w:r>
                  <w:hyperlink r:id="rId15320798ed49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9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a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b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798ed4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e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ed4f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798ed50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</w:t>
                  </w:r>
                  <w:hyperlink r:id="rId15320798ed52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Prior Learning Assessment and Portfolio Development, can be used to petition credit in the Certificate but the course itself, because it is junior-level, will not count toward the Certificate.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8ed54a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16,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8ecf167" Type="http://schemas.openxmlformats.org/officeDocument/2006/relationships/hyperlink" Target="http://calendar.athabascau.ca/undergrad/2005/page03_27.html" TargetMode="External"/><Relationship Id="rId15320798ecf26d" Type="http://schemas.openxmlformats.org/officeDocument/2006/relationships/hyperlink" Target="../../index.php" TargetMode="External"/><Relationship Id="rId15320798ecf367" Type="http://schemas.openxmlformats.org/officeDocument/2006/relationships/hyperlink" Target="../05%20index%20files/pplans05.php" TargetMode="External"/><Relationship Id="rId15320798ecf45e" Type="http://schemas.openxmlformats.org/officeDocument/2006/relationships/hyperlink" Target="http://calendar.athabascau.ca/undergrad/2005/page12.html" TargetMode="External"/><Relationship Id="rId15320798ecf63f" Type="http://schemas.openxmlformats.org/officeDocument/2006/relationships/hyperlink" Target="http://calendar.athabascau.ca/undergrad/2005/page03_27.html" TargetMode="External"/><Relationship Id="rId15320798ed02fb" Type="http://schemas.openxmlformats.org/officeDocument/2006/relationships/hyperlink" Target="http://www.athabascau.ca/html/syllabi/phil/phil333.htm" TargetMode="External"/><Relationship Id="rId15320798ed08bf" Type="http://schemas.openxmlformats.org/officeDocument/2006/relationships/hyperlink" Target="http://www.athabascau.ca/html/syllabi/psyc/psyc300.htm" TargetMode="External"/><Relationship Id="rId15320798ed0e74" Type="http://schemas.openxmlformats.org/officeDocument/2006/relationships/hyperlink" Target="http://www.athabascau.ca/html/syllabi/psyc/psyc301.htm" TargetMode="External"/><Relationship Id="rId15320798ed142d" Type="http://schemas.openxmlformats.org/officeDocument/2006/relationships/hyperlink" Target="http://www.athabascau.ca/html/syllabi/psyc/psyc405.htm" TargetMode="External"/><Relationship Id="rId15320798ed409c" Type="http://schemas.openxmlformats.org/officeDocument/2006/relationships/hyperlink" Target="http://www.athabascau.ca/html/syllabi/comm/comm377.htm" TargetMode="External"/><Relationship Id="rId15320798ed418e" Type="http://schemas.openxmlformats.org/officeDocument/2006/relationships/hyperlink" Target="http://www.athabascau.ca/html/syllabi/engl/engl306.htm" TargetMode="External"/><Relationship Id="rId15320798ed427b" Type="http://schemas.openxmlformats.org/officeDocument/2006/relationships/hyperlink" Target="http://www.athabascau.ca/html/syllabi/orgb/orgb390.htm" TargetMode="External"/><Relationship Id="rId15320798ed4371" Type="http://schemas.openxmlformats.org/officeDocument/2006/relationships/hyperlink" Target="http://www.athabascau.ca/html/syllabi/poli/poli309.htm" TargetMode="External"/><Relationship Id="rId15320798ed445f" Type="http://schemas.openxmlformats.org/officeDocument/2006/relationships/hyperlink" Target="http://www.athabascau.ca/html/syllabi/psyc/psyc343.htm" TargetMode="External"/><Relationship Id="rId15320798ed454e" Type="http://schemas.openxmlformats.org/officeDocument/2006/relationships/hyperlink" Target="http://www.athabascau.ca/html/syllabi/psyc/psyc356.htm" TargetMode="External"/><Relationship Id="rId15320798ed4639" Type="http://schemas.openxmlformats.org/officeDocument/2006/relationships/hyperlink" Target="http://www.athabascau.ca/html/syllabi/psyc/psyc381.htm" TargetMode="External"/><Relationship Id="rId15320798ed472b" Type="http://schemas.openxmlformats.org/officeDocument/2006/relationships/hyperlink" Target="http://www.athabascau.ca/html/syllabi/psyc/psyc388.htm" TargetMode="External"/><Relationship Id="rId15320798ed4817" Type="http://schemas.openxmlformats.org/officeDocument/2006/relationships/hyperlink" Target="http://www.athabascau.ca/html/syllabi/psyc/psyc401.htm" TargetMode="External"/><Relationship Id="rId15320798ed4903" Type="http://schemas.openxmlformats.org/officeDocument/2006/relationships/hyperlink" Target="http://www.athabascau.ca/html/syllabi/psyc/psyc441.htm" TargetMode="External"/><Relationship Id="rId15320798ed49e9" Type="http://schemas.openxmlformats.org/officeDocument/2006/relationships/hyperlink" Target="http://www.athabascau.ca/html/syllabi/psyc/psyc442.htm" TargetMode="External"/><Relationship Id="rId15320798ed4ad0" Type="http://schemas.openxmlformats.org/officeDocument/2006/relationships/hyperlink" Target="http://www.athabascau.ca/html/syllabi/psyc/psyc443.htm" TargetMode="External"/><Relationship Id="rId15320798ed4bb7" Type="http://schemas.openxmlformats.org/officeDocument/2006/relationships/hyperlink" Target="http://www.athabascau.ca/html/syllabi/soci/soci300.htm" TargetMode="External"/><Relationship Id="rId15320798ed4c9e" Type="http://schemas.openxmlformats.org/officeDocument/2006/relationships/hyperlink" Target="http://www.athabascau.ca/html/syllabi/soci/soci321.htm" TargetMode="External"/><Relationship Id="rId15320798ed4d8a" Type="http://schemas.openxmlformats.org/officeDocument/2006/relationships/hyperlink" Target="http://www.athabascau.ca/html/syllabi/soci/soci329.htm" TargetMode="External"/><Relationship Id="rId15320798ed4e75" Type="http://schemas.openxmlformats.org/officeDocument/2006/relationships/hyperlink" Target="http://www.athabascau.ca/html/syllabi/soci/soci330.htm" TargetMode="External"/><Relationship Id="rId15320798ed4f60" Type="http://schemas.openxmlformats.org/officeDocument/2006/relationships/hyperlink" Target="http://www.athabascau.ca/html/syllabi/soci/soci345.htm" TargetMode="External"/><Relationship Id="rId15320798ed504b" Type="http://schemas.openxmlformats.org/officeDocument/2006/relationships/hyperlink" Target="http://www.athabascau.ca/html/syllabi/soci/soci380.htm" TargetMode="External"/><Relationship Id="rId15320798ed5262" Type="http://schemas.openxmlformats.org/officeDocument/2006/relationships/hyperlink" Target="http://www.athabascau.ca/html/syllabi/psyc/psyc205.htm" TargetMode="External"/><Relationship Id="rId15320798ed54a0" Type="http://schemas.openxmlformats.org/officeDocument/2006/relationships/hyperlink" Target="../../index.php" TargetMode="External"/><Relationship Id="rId15320798eceeee" Type="http://schemas.openxmlformats.org/officeDocument/2006/relationships/image" Target="media/imgrId15320798eceee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