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7699865" name="name1532078f6ee674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f6ee6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f6ee8e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f6eea1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f6eeb2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f6eec3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f6eee4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Governance, Law &amp; Management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computer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 level or greater university computing course, e.g., </w:t>
                  </w:r>
                  <w:hyperlink r:id="rId1532078f70e6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70e8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70e9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writing course or English literature course, e.g., </w:t>
                  </w:r>
                  <w:hyperlink r:id="rId1532078f70ed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ENGL211(3) or </w:t>
                  </w:r>
                  <w:hyperlink r:id="rId1532078f70ee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university critical and analytical thinking course, e.g., </w:t>
                  </w:r>
                  <w:hyperlink r:id="rId1532078f70f2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70f3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senior-level professional ethics course, e.g., </w:t>
                  </w:r>
                  <w:hyperlink r:id="rId1532078f70f7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70f8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i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Focus</w:t>
                  </w: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 Area 1. Public Management and Policy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Select 33 credits from the following outline.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Governance and the Third Sector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12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7101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GEOG302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02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GEOG310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(6), </w:t>
                  </w:r>
                  <w:hyperlink r:id="rId1532078f7103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04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05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GOVN410 (In development), </w:t>
                  </w:r>
                  <w:hyperlink r:id="rId1532078f7106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07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08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Policy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710c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0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0e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0f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10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11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12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INST357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13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POLI325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14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Public Law and Governance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7118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19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1a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1b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1c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1d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1e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1f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20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21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22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General Management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7126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27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29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2a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712b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2c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2e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2f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30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31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32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33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34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35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36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i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Focus</w:t>
                  </w: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 Area 2. Police and Security Management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Select 33 credits from the following outline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Police and Security Management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7140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CRJS350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41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42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7143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Public Law and Governance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7147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48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49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4a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4b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Law and Justice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714f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50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CRSJ420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51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CRJS425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52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53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54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55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56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Public Management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715a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5b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5c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5d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GOVN410 (In development), GOVN450 (In development)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General Management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7162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63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64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65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7166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67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7168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69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6a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6b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6c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6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6e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6f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70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71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7172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PSYC435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73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74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i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Focus</w:t>
                  </w: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 Area 3. Law and Governance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Select 33 credits from the following outline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Public Law and Governance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12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717d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7f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GOVN410 (In development), </w:t>
                  </w:r>
                  <w:hyperlink r:id="rId1532078f7180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81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82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183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Labour Law and Management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7307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08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IDRL201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09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0a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0b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0c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0d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Law and Justice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7312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13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14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15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General Management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7319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1a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1b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1c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1d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731e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1f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7320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21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22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23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24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ORGB300 (In development), </w:t>
                  </w:r>
                  <w:hyperlink r:id="rId1532078f7325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26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28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29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i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Focus</w:t>
                  </w: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 Area 4. Non-profit and Voluntary Sector Management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Select 33 credits from the following outline (includes a minimum of 15 credits offered at </w:t>
                  </w:r>
                  <w:hyperlink r:id="rId1532078f732e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Ryerson Polytechnic University (RU)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RPU courses are offered online.).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Governance and the Third Sector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15 credits from the following courses offered through RPU)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CINP900 (3), CINP901 (3), CINP911 (3) OR </w:t>
                  </w:r>
                  <w:hyperlink r:id="rId1532078f7336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CINP913 (3), CINP914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*WMST 321 is an equivalent course. Students may select WMST 321 in lieu of taking CINP 911.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AND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Public Law and Governance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733f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40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41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42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43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44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INST348 (3), </w:t>
                  </w:r>
                  <w:hyperlink r:id="rId1532078f7345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46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47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AND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Labour Law and Management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734e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4f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IDRL201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50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51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52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54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7355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Content: </w:t>
            </w:r>
            <w:hyperlink r:id="rId1532078f73581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08, 2008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f6ee8ed" Type="http://schemas.openxmlformats.org/officeDocument/2006/relationships/hyperlink" Target="http://calendar.athabascau.ca/undergrad/2005/page03_16_04.html" TargetMode="External"/><Relationship Id="rId1532078f6eea14" Type="http://schemas.openxmlformats.org/officeDocument/2006/relationships/hyperlink" Target="../../index.php" TargetMode="External"/><Relationship Id="rId1532078f6eeb2e" Type="http://schemas.openxmlformats.org/officeDocument/2006/relationships/hyperlink" Target="../05%20index%20files/pplans05.php" TargetMode="External"/><Relationship Id="rId1532078f6eec32" Type="http://schemas.openxmlformats.org/officeDocument/2006/relationships/hyperlink" Target="http://calendar.athabascau.ca/undergrad/2005/page12.html" TargetMode="External"/><Relationship Id="rId1532078f6eee44" Type="http://schemas.openxmlformats.org/officeDocument/2006/relationships/hyperlink" Target="http://calendar.athabascau.ca/undergrad/2005/page03_16_04.html" TargetMode="External"/><Relationship Id="rId1532078f70e6f5" Type="http://schemas.openxmlformats.org/officeDocument/2006/relationships/hyperlink" Target="http://www.athabascau.ca/html/syllabi/cmis/cmis245.htm" TargetMode="External"/><Relationship Id="rId1532078f70e801" Type="http://schemas.openxmlformats.org/officeDocument/2006/relationships/hyperlink" Target="http://www.athabascau.ca/html/syllabi/comp/comp200.htm" TargetMode="External"/><Relationship Id="rId1532078f70e90b" Type="http://schemas.openxmlformats.org/officeDocument/2006/relationships/hyperlink" Target="http://www.athabascau.ca/html/syllabi/infs/infs200.htm" TargetMode="External"/><Relationship Id="rId1532078f70ed4f" Type="http://schemas.openxmlformats.org/officeDocument/2006/relationships/hyperlink" Target="http://www.athabascau.ca/html/syllabi/admn/admn233.htm" TargetMode="External"/><Relationship Id="rId1532078f70ee59" Type="http://schemas.openxmlformats.org/officeDocument/2006/relationships/hyperlink" Target="http://www.athabascau.ca/html/syllabi/engl/engl255.htm" TargetMode="External"/><Relationship Id="rId1532078f70f28f" Type="http://schemas.openxmlformats.org/officeDocument/2006/relationships/hyperlink" Target="http://www.athabascau.ca/html/syllabi/phil/phil231.htm" TargetMode="External"/><Relationship Id="rId1532078f70f399" Type="http://schemas.openxmlformats.org/officeDocument/2006/relationships/hyperlink" Target="http://www.athabascau.ca/html/syllabi/phil/phil252.htm" TargetMode="External"/><Relationship Id="rId1532078f70f7e2" Type="http://schemas.openxmlformats.org/officeDocument/2006/relationships/hyperlink" Target="http://www.athabascau.ca/html/syllabi/phil/phil333.htm" TargetMode="External"/><Relationship Id="rId1532078f70f8ea" Type="http://schemas.openxmlformats.org/officeDocument/2006/relationships/hyperlink" Target="http://www.athabascau.ca/html/syllabi/phil/phil371.htm" TargetMode="External"/><Relationship Id="rId1532078f710115" Type="http://schemas.openxmlformats.org/officeDocument/2006/relationships/hyperlink" Target="http://www.athabascau.ca/html/syllabi/geog/geog302.htm" TargetMode="External"/><Relationship Id="rId1532078f71022a" Type="http://schemas.openxmlformats.org/officeDocument/2006/relationships/hyperlink" Target="http://www.athabascau.ca/html/syllabi/geog/geog310.htm" TargetMode="External"/><Relationship Id="rId1532078f710336" Type="http://schemas.openxmlformats.org/officeDocument/2006/relationships/hyperlink" Target="http://www.athabascau.ca/html/syllabi/govn/govn390.htm" TargetMode="External"/><Relationship Id="rId1532078f710442" Type="http://schemas.openxmlformats.org/officeDocument/2006/relationships/hyperlink" Target="http://www.athabascau.ca/html/syllabi/govn/govn403.htm" TargetMode="External"/><Relationship Id="rId1532078f71054c" Type="http://schemas.openxmlformats.org/officeDocument/2006/relationships/hyperlink" Target="http://www.athabascau.ca/html/syllabi/govn/govn405.htm" TargetMode="External"/><Relationship Id="rId1532078f710656" Type="http://schemas.openxmlformats.org/officeDocument/2006/relationships/hyperlink" Target="http://www.athabascau.ca/html/syllabi/poli/poli309.htm" TargetMode="External"/><Relationship Id="rId1532078f71075c" Type="http://schemas.openxmlformats.org/officeDocument/2006/relationships/hyperlink" Target="http://www.athabascau.ca/html/syllabi/poli/poli311.htm" TargetMode="External"/><Relationship Id="rId1532078f710863" Type="http://schemas.openxmlformats.org/officeDocument/2006/relationships/hyperlink" Target="http://www.athabascau.ca/html/syllabi/poli/poli390.htm" TargetMode="External"/><Relationship Id="rId1532078f710c70" Type="http://schemas.openxmlformats.org/officeDocument/2006/relationships/hyperlink" Target="http://www.athabascau.ca/html/syllabi/cmns/cmns401.htm" TargetMode="External"/><Relationship Id="rId1532078f710d79" Type="http://schemas.openxmlformats.org/officeDocument/2006/relationships/hyperlink" Target="http://www.athabascau.ca/html/syllabi/econ/econ321.htm" TargetMode="External"/><Relationship Id="rId1532078f710e82" Type="http://schemas.openxmlformats.org/officeDocument/2006/relationships/hyperlink" Target="http://www.athabascau.ca/html/syllabi/econ/econ385.htm" TargetMode="External"/><Relationship Id="rId1532078f710f84" Type="http://schemas.openxmlformats.org/officeDocument/2006/relationships/hyperlink" Target="http://www.athabascau.ca/html/syllabi/hadm/hadm326.htm" TargetMode="External"/><Relationship Id="rId1532078f71108b" Type="http://schemas.openxmlformats.org/officeDocument/2006/relationships/hyperlink" Target="http://www.athabascau.ca/html/syllabi/hadm/hadm369.htm" TargetMode="External"/><Relationship Id="rId1532078f711198" Type="http://schemas.openxmlformats.org/officeDocument/2006/relationships/hyperlink" Target="http://www.athabascau.ca/html/syllabi/hist/hist329.htm" TargetMode="External"/><Relationship Id="rId1532078f71129e" Type="http://schemas.openxmlformats.org/officeDocument/2006/relationships/hyperlink" Target="http://www.athabascau.ca/html/syllabi/inst/inst357.htm" TargetMode="External"/><Relationship Id="rId1532078f7113a3" Type="http://schemas.openxmlformats.org/officeDocument/2006/relationships/hyperlink" Target="http://www.athabascau.ca/html/syllabi/poli/poli325.htm" TargetMode="External"/><Relationship Id="rId1532078f71149a" Type="http://schemas.openxmlformats.org/officeDocument/2006/relationships/hyperlink" Target="http://www.athabascau.ca/html/syllabi/wmst/wmst303.htm" TargetMode="External"/><Relationship Id="rId1532078f7118a2" Type="http://schemas.openxmlformats.org/officeDocument/2006/relationships/hyperlink" Target="http://www.athabascau.ca/html/syllabi/inst/inst426.htm" TargetMode="External"/><Relationship Id="rId1532078f7119b0" Type="http://schemas.openxmlformats.org/officeDocument/2006/relationships/hyperlink" Target="http://www.athabascau.ca/html/syllabi/crjs/crjs427.htm" TargetMode="External"/><Relationship Id="rId1532078f711ab5" Type="http://schemas.openxmlformats.org/officeDocument/2006/relationships/hyperlink" Target="http://www.athabascau.ca/html/syllabi/crjs/crjs489.htm" TargetMode="External"/><Relationship Id="rId1532078f711bb8" Type="http://schemas.openxmlformats.org/officeDocument/2006/relationships/hyperlink" Target="http://www.athabascau.ca/html/syllabi/govn/govn440.htm" TargetMode="External"/><Relationship Id="rId1532078f711cc2" Type="http://schemas.openxmlformats.org/officeDocument/2006/relationships/hyperlink" Target="http://www.athabascau.ca/html/syllabi/idrl/idrl304.htm" TargetMode="External"/><Relationship Id="rId1532078f711dcd" Type="http://schemas.openxmlformats.org/officeDocument/2006/relationships/hyperlink" Target="http://www.athabascau.ca/html/syllabi/idrl/idrl307.htm" TargetMode="External"/><Relationship Id="rId1532078f711ed2" Type="http://schemas.openxmlformats.org/officeDocument/2006/relationships/hyperlink" Target="http://www.athabascau.ca/html/syllabi/idrl/idrl320.htm" TargetMode="External"/><Relationship Id="rId1532078f711fd8" Type="http://schemas.openxmlformats.org/officeDocument/2006/relationships/hyperlink" Target="http://www.athabascau.ca/html/syllabi/lbst/lbst200.htm" TargetMode="External"/><Relationship Id="rId1532078f7120dc" Type="http://schemas.openxmlformats.org/officeDocument/2006/relationships/hyperlink" Target="http://www.athabascau.ca/html/syllabi/lgst/lgst310.htm" TargetMode="External"/><Relationship Id="rId1532078f7121e3" Type="http://schemas.openxmlformats.org/officeDocument/2006/relationships/hyperlink" Target="http://www.athabascau.ca/html/syllabi/lgst/lgst331.htm" TargetMode="External"/><Relationship Id="rId1532078f7122e7" Type="http://schemas.openxmlformats.org/officeDocument/2006/relationships/hyperlink" Target="http://www.athabascau.ca/html/syllabi/lgst/lgst430.htm" TargetMode="External"/><Relationship Id="rId1532078f7126f3" Type="http://schemas.openxmlformats.org/officeDocument/2006/relationships/hyperlink" Target="http://www.athabascau.ca/html/syllabi/cmis/cmis351.htm" TargetMode="External"/><Relationship Id="rId1532078f7127ff" Type="http://schemas.openxmlformats.org/officeDocument/2006/relationships/hyperlink" Target="http://www.athabascau.ca/html/syllabi/comm/comm243.htm" TargetMode="External"/><Relationship Id="rId1532078f712909" Type="http://schemas.openxmlformats.org/officeDocument/2006/relationships/hyperlink" Target="http://www.athabascau.ca/html/syllabi/comm/comm377.htm" TargetMode="External"/><Relationship Id="rId1532078f712a0f" Type="http://schemas.openxmlformats.org/officeDocument/2006/relationships/hyperlink" Target="http://www.athabascau.ca/html/syllabi/hrmt/hrmt386.htm" TargetMode="External"/><Relationship Id="rId1532078f712b15" Type="http://schemas.openxmlformats.org/officeDocument/2006/relationships/hyperlink" Target="http://www.athabascau.ca/html/syllabi/orgb/orgb386.htm" TargetMode="External"/><Relationship Id="rId1532078f712c18" Type="http://schemas.openxmlformats.org/officeDocument/2006/relationships/hyperlink" Target="http://www.athabascau.ca/html/syllabi/idrl/idrl307.htm" TargetMode="External"/><Relationship Id="rId1532078f712e6f" Type="http://schemas.openxmlformats.org/officeDocument/2006/relationships/hyperlink" Target="http://www.athabascau.ca/html/syllabi/idrl/idrl317.htm" TargetMode="External"/><Relationship Id="rId1532078f712f79" Type="http://schemas.openxmlformats.org/officeDocument/2006/relationships/hyperlink" Target="http://www.athabascau.ca/html/syllabi/mgsc/mgsc369.htm" TargetMode="External"/><Relationship Id="rId1532078f71307e" Type="http://schemas.openxmlformats.org/officeDocument/2006/relationships/hyperlink" Target="http://www.athabascau.ca/html/syllabi/mgsc/mgsc405.htm" TargetMode="External"/><Relationship Id="rId1532078f713184" Type="http://schemas.openxmlformats.org/officeDocument/2006/relationships/hyperlink" Target="http://www.athabascau.ca/html/syllabi/orgb/orgb319.htm" TargetMode="External"/><Relationship Id="rId1532078f713288" Type="http://schemas.openxmlformats.org/officeDocument/2006/relationships/hyperlink" Target="http://www.athabascau.ca/html/syllabi/orgb/orgb300.htm" TargetMode="External"/><Relationship Id="rId1532078f71338c" Type="http://schemas.openxmlformats.org/officeDocument/2006/relationships/hyperlink" Target="http://www.athabascau.ca/html/syllabi/orgb/orgb364.htm" TargetMode="External"/><Relationship Id="rId1532078f713492" Type="http://schemas.openxmlformats.org/officeDocument/2006/relationships/hyperlink" Target="http://www.athabascau.ca/html/syllabi/orgb/orgb390.htm" TargetMode="External"/><Relationship Id="rId1532078f713598" Type="http://schemas.openxmlformats.org/officeDocument/2006/relationships/hyperlink" Target="http://www.athabascau.ca/html/syllabi/psyc/psyc405.htm" TargetMode="External"/><Relationship Id="rId1532078f7136a3" Type="http://schemas.openxmlformats.org/officeDocument/2006/relationships/hyperlink" Target="http://www.athabascau.ca/html/syllabi/soci/soci300.htm" TargetMode="External"/><Relationship Id="rId1532078f71405f" Type="http://schemas.openxmlformats.org/officeDocument/2006/relationships/hyperlink" Target="http://www.athabascau.ca/html/syllabi/crjs/crjs350.htm" TargetMode="External"/><Relationship Id="rId1532078f714167" Type="http://schemas.openxmlformats.org/officeDocument/2006/relationships/hyperlink" Target="http://www.athabascau.ca/html/syllabi/govn/govn405.htm" TargetMode="External"/><Relationship Id="rId1532078f714254" Type="http://schemas.openxmlformats.org/officeDocument/2006/relationships/hyperlink" Target="http://www.athabascau.ca/html/syllabi/poli/poli309.htm" TargetMode="External"/><Relationship Id="rId1532078f71435b" Type="http://schemas.openxmlformats.org/officeDocument/2006/relationships/hyperlink" Target="http://www.athabascau.ca/html/syllabi/poli/poli390.htm" TargetMode="External"/><Relationship Id="rId1532078f71477d" Type="http://schemas.openxmlformats.org/officeDocument/2006/relationships/hyperlink" Target="http://www.athabascau.ca/html/syllabi/crjs/crjs427.htm" TargetMode="External"/><Relationship Id="rId1532078f71488d" Type="http://schemas.openxmlformats.org/officeDocument/2006/relationships/hyperlink" Target="http://www.athabascau.ca/html/syllabi/crjs/crjs489.htm" TargetMode="External"/><Relationship Id="rId1532078f714992" Type="http://schemas.openxmlformats.org/officeDocument/2006/relationships/hyperlink" Target="http://www.athabascau.ca/html/syllabi/idrl/idrl304.htm" TargetMode="External"/><Relationship Id="rId1532078f714a93" Type="http://schemas.openxmlformats.org/officeDocument/2006/relationships/hyperlink" Target="http://www.athabascau.ca/html/syllabi/lgst/lgst310.htm" TargetMode="External"/><Relationship Id="rId1532078f714b9e" Type="http://schemas.openxmlformats.org/officeDocument/2006/relationships/hyperlink" Target="http://www.athabascau.ca/html/syllabi/lgst/lgst331.htm" TargetMode="External"/><Relationship Id="rId1532078f714f8d" Type="http://schemas.openxmlformats.org/officeDocument/2006/relationships/hyperlink" Target="http://www.athabascau.ca/html/syllabi/crjs/crjs410.htm" TargetMode="External"/><Relationship Id="rId1532078f71509d" Type="http://schemas.openxmlformats.org/officeDocument/2006/relationships/hyperlink" Target="http://www.athabascau.ca/html/syllabi/crjs/crjs420.htm" TargetMode="External"/><Relationship Id="rId1532078f7151a5" Type="http://schemas.openxmlformats.org/officeDocument/2006/relationships/hyperlink" Target="http://www.athabascau.ca/html/syllabi/crjs/crjs425.htm" TargetMode="External"/><Relationship Id="rId1532078f7152a6" Type="http://schemas.openxmlformats.org/officeDocument/2006/relationships/hyperlink" Target="http://www.athabascau.ca/html/syllabi/inst/inst426.htm" TargetMode="External"/><Relationship Id="rId1532078f7153a8" Type="http://schemas.openxmlformats.org/officeDocument/2006/relationships/hyperlink" Target="http://www.athabascau.ca/html/syllabi/lgst/lgst479.htm" TargetMode="External"/><Relationship Id="rId1532078f7154ab" Type="http://schemas.openxmlformats.org/officeDocument/2006/relationships/hyperlink" Target="http://www.athabascau.ca/html/syllabi/soci/soci305.htm" TargetMode="External"/><Relationship Id="rId1532078f7155b1" Type="http://schemas.openxmlformats.org/officeDocument/2006/relationships/hyperlink" Target="http://www.athabascau.ca/html/syllabi/soci/soci365.htm" TargetMode="External"/><Relationship Id="rId1532078f7156b3" Type="http://schemas.openxmlformats.org/officeDocument/2006/relationships/hyperlink" Target="http://www.athabascau.ca/html/syllabi/wmst/wmst422.htm" TargetMode="External"/><Relationship Id="rId1532078f715ae6" Type="http://schemas.openxmlformats.org/officeDocument/2006/relationships/hyperlink" Target="http://www.athabascau.ca/html/syllabi/govn/govn301.htm" TargetMode="External"/><Relationship Id="rId1532078f715bf3" Type="http://schemas.openxmlformats.org/officeDocument/2006/relationships/hyperlink" Target="http://www.athabascau.ca/html/syllabi/govn/govn390.htm" TargetMode="External"/><Relationship Id="rId1532078f715cf5" Type="http://schemas.openxmlformats.org/officeDocument/2006/relationships/hyperlink" Target="http://www.athabascau.ca/html/syllabi/govn/govn403.htm" TargetMode="External"/><Relationship Id="rId1532078f715df7" Type="http://schemas.openxmlformats.org/officeDocument/2006/relationships/hyperlink" Target="http://www.athabascau.ca/html/syllabi/govn/govn405.htm" TargetMode="External"/><Relationship Id="rId1532078f716232" Type="http://schemas.openxmlformats.org/officeDocument/2006/relationships/hyperlink" Target="http://www.athabascau.ca/html/syllabi/cmis/cmis351.htm" TargetMode="External"/><Relationship Id="rId1532078f716338" Type="http://schemas.openxmlformats.org/officeDocument/2006/relationships/hyperlink" Target="http://www.athabascau.ca/html/syllabi/cmns/cmns380.htm" TargetMode="External"/><Relationship Id="rId1532078f71643e" Type="http://schemas.openxmlformats.org/officeDocument/2006/relationships/hyperlink" Target="http://www.athabascau.ca/html/syllabi/comm/comm377.htm" TargetMode="External"/><Relationship Id="rId1532078f716540" Type="http://schemas.openxmlformats.org/officeDocument/2006/relationships/hyperlink" Target="http://www.athabascau.ca/html/syllabi/hrmt/hrmt386.htm" TargetMode="External"/><Relationship Id="rId1532078f716643" Type="http://schemas.openxmlformats.org/officeDocument/2006/relationships/hyperlink" Target="http://www.athabascau.ca/html/syllabi/orgb/orgb386.htm" TargetMode="External"/><Relationship Id="rId1532078f716745" Type="http://schemas.openxmlformats.org/officeDocument/2006/relationships/hyperlink" Target="http://www.athabascau.ca/html/syllabi/hrmt/hrmt387.htm" TargetMode="External"/><Relationship Id="rId1532078f716848" Type="http://schemas.openxmlformats.org/officeDocument/2006/relationships/hyperlink" Target="http://www.athabascau.ca/html/syllabi/orgb/orgb387.htm" TargetMode="External"/><Relationship Id="rId1532078f716949" Type="http://schemas.openxmlformats.org/officeDocument/2006/relationships/hyperlink" Target="http://www.athabascau.ca/html/syllabi/idrl/idrl307.htm" TargetMode="External"/><Relationship Id="rId1532078f716a4f" Type="http://schemas.openxmlformats.org/officeDocument/2006/relationships/hyperlink" Target="http://www.athabascau.ca/html/syllabi/idrl/idrl317.htm" TargetMode="External"/><Relationship Id="rId1532078f716b54" Type="http://schemas.openxmlformats.org/officeDocument/2006/relationships/hyperlink" Target="http://www.athabascau.ca/html/syllabi/mgsc/mgsc369.htm" TargetMode="External"/><Relationship Id="rId1532078f716c58" Type="http://schemas.openxmlformats.org/officeDocument/2006/relationships/hyperlink" Target="http://www.athabascau.ca/html/syllabi/mgsc/mgsc405.htm" TargetMode="External"/><Relationship Id="rId1532078f716d58" Type="http://schemas.openxmlformats.org/officeDocument/2006/relationships/hyperlink" Target="http://www.athabascau.ca/html/syllabi/orgb/orgb300.htm" TargetMode="External"/><Relationship Id="rId1532078f716e58" Type="http://schemas.openxmlformats.org/officeDocument/2006/relationships/hyperlink" Target="http://www.athabascau.ca/html/syllabi/orgb/orgb319.htm" TargetMode="External"/><Relationship Id="rId1532078f716f5d" Type="http://schemas.openxmlformats.org/officeDocument/2006/relationships/hyperlink" Target="http://www.athabascau.ca/html/syllabi/orgb/orgb364.htm" TargetMode="External"/><Relationship Id="rId1532078f717060" Type="http://schemas.openxmlformats.org/officeDocument/2006/relationships/hyperlink" Target="http://www.athabascau.ca/html/syllabi/orgb/orgb390.htm" TargetMode="External"/><Relationship Id="rId1532078f717166" Type="http://schemas.openxmlformats.org/officeDocument/2006/relationships/hyperlink" Target="http://www.athabascau.ca/html/syllabi/psyc/psyc340.htm" TargetMode="External"/><Relationship Id="rId1532078f717270" Type="http://schemas.openxmlformats.org/officeDocument/2006/relationships/hyperlink" Target="http://www.athabascau.ca/html/syllabi/psyc/psyc435.htm" TargetMode="External"/><Relationship Id="rId1532078f717378" Type="http://schemas.openxmlformats.org/officeDocument/2006/relationships/hyperlink" Target="http://www.athabascau.ca/html/syllabi/psyc/psyc405.htm" TargetMode="External"/><Relationship Id="rId1532078f71747f" Type="http://schemas.openxmlformats.org/officeDocument/2006/relationships/hyperlink" Target="http://www.athabascau.ca/html/syllabi/soci/soci300.htm" TargetMode="External"/><Relationship Id="rId1532078f717dfd" Type="http://schemas.openxmlformats.org/officeDocument/2006/relationships/hyperlink" Target="http://www.athabascau.ca/html/syllabi/inst/inst426.htm" TargetMode="External"/><Relationship Id="rId1532078f717f0e" Type="http://schemas.openxmlformats.org/officeDocument/2006/relationships/hyperlink" Target="http://www.athabascau.ca/html/syllabi/crjs/crjs427.htm" TargetMode="External"/><Relationship Id="rId1532078f718012" Type="http://schemas.openxmlformats.org/officeDocument/2006/relationships/hyperlink" Target="http://www.athabascau.ca/html/syllabi/govn/govn440.htm" TargetMode="External"/><Relationship Id="rId1532078f718113" Type="http://schemas.openxmlformats.org/officeDocument/2006/relationships/hyperlink" Target="http://www.athabascau.ca/html/syllabi/lgst/lgst331.htm" TargetMode="External"/><Relationship Id="rId1532078f71821c" Type="http://schemas.openxmlformats.org/officeDocument/2006/relationships/hyperlink" Target="http://www.athabascau.ca/html/syllabi/lgst/lgst430.htm" TargetMode="External"/><Relationship Id="rId1532078f718327" Type="http://schemas.openxmlformats.org/officeDocument/2006/relationships/hyperlink" Target="http://www.athabascau.ca/html/syllabi/lgst/lgst479.htm" TargetMode="External"/><Relationship Id="rId1532078f730777" Type="http://schemas.openxmlformats.org/officeDocument/2006/relationships/hyperlink" Target="http://www.athabascau.ca/html/syllabi/hist/hist336.htm" TargetMode="External"/><Relationship Id="rId1532078f730883" Type="http://schemas.openxmlformats.org/officeDocument/2006/relationships/hyperlink" Target="http://www.athabascau.ca/html/syllabi/idrl/idrl201.htm" TargetMode="External"/><Relationship Id="rId1532078f730992" Type="http://schemas.openxmlformats.org/officeDocument/2006/relationships/hyperlink" Target="http://www.athabascau.ca/html/syllabi/idrl/idrl304.htm" TargetMode="External"/><Relationship Id="rId1532078f730a98" Type="http://schemas.openxmlformats.org/officeDocument/2006/relationships/hyperlink" Target="http://www.athabascau.ca/html/syllabi/idrl/idrl307.htm" TargetMode="External"/><Relationship Id="rId1532078f730ba0" Type="http://schemas.openxmlformats.org/officeDocument/2006/relationships/hyperlink" Target="http://www.athabascau.ca/html/syllabi/idrl/idrl320.htm" TargetMode="External"/><Relationship Id="rId1532078f730cb4" Type="http://schemas.openxmlformats.org/officeDocument/2006/relationships/hyperlink" Target="http://www.athabascau.ca/html/syllabi/lbst/lbst200.htm" TargetMode="External"/><Relationship Id="rId1532078f730dc5" Type="http://schemas.openxmlformats.org/officeDocument/2006/relationships/hyperlink" Target="http://www.athabascau.ca/html/syllabi/lgst/lgst310.htm" TargetMode="External"/><Relationship Id="rId1532078f731206" Type="http://schemas.openxmlformats.org/officeDocument/2006/relationships/hyperlink" Target="http://www.athabascau.ca/html/syllabi/cmns/cmns311.htm" TargetMode="External"/><Relationship Id="rId1532078f731313" Type="http://schemas.openxmlformats.org/officeDocument/2006/relationships/hyperlink" Target="http://www.athabascau.ca/html/syllabi/crjs/crjs489.htm" TargetMode="External"/><Relationship Id="rId1532078f73141e" Type="http://schemas.openxmlformats.org/officeDocument/2006/relationships/hyperlink" Target="http://www.athabascau.ca/html/syllabi/lgst/lgst369.htm" TargetMode="External"/><Relationship Id="rId1532078f731533" Type="http://schemas.openxmlformats.org/officeDocument/2006/relationships/hyperlink" Target="http://www.athabascau.ca/html/syllabi/wmst/wmst422.htm" TargetMode="External"/><Relationship Id="rId1532078f73197a" Type="http://schemas.openxmlformats.org/officeDocument/2006/relationships/hyperlink" Target="http://www.athabascau.ca/html/syllabi/cmis/cmis351.htm" TargetMode="External"/><Relationship Id="rId1532078f731a87" Type="http://schemas.openxmlformats.org/officeDocument/2006/relationships/hyperlink" Target="http://www.athabascau.ca/html/syllabi/comm/comm377.htm" TargetMode="External"/><Relationship Id="rId1532078f731b92" Type="http://schemas.openxmlformats.org/officeDocument/2006/relationships/hyperlink" Target="http://www.athabascau.ca/html/syllabi/govn/govn390.htm" TargetMode="External"/><Relationship Id="rId1532078f731c99" Type="http://schemas.openxmlformats.org/officeDocument/2006/relationships/hyperlink" Target="http://www.athabascau.ca/html/syllabi/govn/govn403.htm" TargetMode="External"/><Relationship Id="rId1532078f731da7" Type="http://schemas.openxmlformats.org/officeDocument/2006/relationships/hyperlink" Target="http://www.athabascau.ca/html/syllabi/hrmt/hrmt386.htm" TargetMode="External"/><Relationship Id="rId1532078f731eaf" Type="http://schemas.openxmlformats.org/officeDocument/2006/relationships/hyperlink" Target="http://www.athabascau.ca/html/syllabi/orgb/orgb386.htm" TargetMode="External"/><Relationship Id="rId1532078f731fbb" Type="http://schemas.openxmlformats.org/officeDocument/2006/relationships/hyperlink" Target="http://www.athabascau.ca/html/syllabi/hrmt/hrmt387.htm" TargetMode="External"/><Relationship Id="rId1532078f7320c3" Type="http://schemas.openxmlformats.org/officeDocument/2006/relationships/hyperlink" Target="http://www.athabascau.ca/html/syllabi/orgb/orgb387.htm" TargetMode="External"/><Relationship Id="rId1532078f7321ca" Type="http://schemas.openxmlformats.org/officeDocument/2006/relationships/hyperlink" Target="http://www.athabascau.ca/html/syllabi/idrl/idrl307.htm" TargetMode="External"/><Relationship Id="rId1532078f7322ce" Type="http://schemas.openxmlformats.org/officeDocument/2006/relationships/hyperlink" Target="http://www.athabascau.ca/html/syllabi/idrl/idrl317.htm" TargetMode="External"/><Relationship Id="rId1532078f7323d4" Type="http://schemas.openxmlformats.org/officeDocument/2006/relationships/hyperlink" Target="http://www.athabascau.ca/html/syllabi/mgsc/mgsc369.htm" TargetMode="External"/><Relationship Id="rId1532078f7324e1" Type="http://schemas.openxmlformats.org/officeDocument/2006/relationships/hyperlink" Target="http://www.athabascau.ca/html/syllabi/mgsc/mgsc405.htm" TargetMode="External"/><Relationship Id="rId1532078f7325ed" Type="http://schemas.openxmlformats.org/officeDocument/2006/relationships/hyperlink" Target="http://www.athabascau.ca/html/syllabi/orgb/orgb319.htm" TargetMode="External"/><Relationship Id="rId1532078f7326f3" Type="http://schemas.openxmlformats.org/officeDocument/2006/relationships/hyperlink" Target="http://www.athabascau.ca/html/syllabi/orgb/orgb390.htm" TargetMode="External"/><Relationship Id="rId1532078f73280e" Type="http://schemas.openxmlformats.org/officeDocument/2006/relationships/hyperlink" Target="http://www.athabascau.ca/html/syllabi/psyc/psyc405.htm" TargetMode="External"/><Relationship Id="rId1532078f732926" Type="http://schemas.openxmlformats.org/officeDocument/2006/relationships/hyperlink" Target="http://www.athabascau.ca/html/syllabi/soci/soci300.htm" TargetMode="External"/><Relationship Id="rId1532078f732e19" Type="http://schemas.openxmlformats.org/officeDocument/2006/relationships/hyperlink" Target="http://www.ryerson.ca/ce" TargetMode="External"/><Relationship Id="rId1532078f73364e" Type="http://schemas.openxmlformats.org/officeDocument/2006/relationships/hyperlink" Target="http://www.athabascau.ca/html/syllabi/wmst/wmst321.htm" TargetMode="External"/><Relationship Id="rId1532078f733f46" Type="http://schemas.openxmlformats.org/officeDocument/2006/relationships/hyperlink" Target="http://www.athabascau.ca/html/syllabi/inst/inst426.htm" TargetMode="External"/><Relationship Id="rId1532078f734056" Type="http://schemas.openxmlformats.org/officeDocument/2006/relationships/hyperlink" Target="http://www.athabascau.ca/html/syllabi/crjs/crjs427.htm" TargetMode="External"/><Relationship Id="rId1532078f73415b" Type="http://schemas.openxmlformats.org/officeDocument/2006/relationships/hyperlink" Target="http://www.athabascau.ca/html/syllabi/crjs/crjs489.htm" TargetMode="External"/><Relationship Id="rId1532078f734266" Type="http://schemas.openxmlformats.org/officeDocument/2006/relationships/hyperlink" Target="http://www.athabascau.ca/html/syllabi/govn/govn440.htm" TargetMode="External"/><Relationship Id="rId1532078f73436c" Type="http://schemas.openxmlformats.org/officeDocument/2006/relationships/hyperlink" Target="http://www.athabascau.ca/html/syllabi/idrl/idrl307.htm" TargetMode="External"/><Relationship Id="rId1532078f73447c" Type="http://schemas.openxmlformats.org/officeDocument/2006/relationships/hyperlink" Target="http://www.athabascau.ca/html/syllabi/idrl/idrl320.htm" TargetMode="External"/><Relationship Id="rId1532078f734583" Type="http://schemas.openxmlformats.org/officeDocument/2006/relationships/hyperlink" Target="http://www.athabascau.ca/html/syllabi/lgst/lgst310.htm" TargetMode="External"/><Relationship Id="rId1532078f734687" Type="http://schemas.openxmlformats.org/officeDocument/2006/relationships/hyperlink" Target="http://www.athabascau.ca/html/syllabi/lgst/lgst331.htm" TargetMode="External"/><Relationship Id="rId1532078f73478b" Type="http://schemas.openxmlformats.org/officeDocument/2006/relationships/hyperlink" Target="http://www.athabascau.ca/html/syllabi/lgst/lgst430.htm" TargetMode="External"/><Relationship Id="rId1532078f734ed1" Type="http://schemas.openxmlformats.org/officeDocument/2006/relationships/hyperlink" Target="http://www.athabascau.ca/html/syllabi/hist/hist336.htm" TargetMode="External"/><Relationship Id="rId1532078f734fe4" Type="http://schemas.openxmlformats.org/officeDocument/2006/relationships/hyperlink" Target="http://www.athabascau.ca/html/syllabi/idrl/idrl201.htm" TargetMode="External"/><Relationship Id="rId1532078f7350e9" Type="http://schemas.openxmlformats.org/officeDocument/2006/relationships/hyperlink" Target="http://www.athabascau.ca/html/syllabi/idrl/idrl304.htm" TargetMode="External"/><Relationship Id="rId1532078f7351ec" Type="http://schemas.openxmlformats.org/officeDocument/2006/relationships/hyperlink" Target="http://www.athabascau.ca/html/syllabi/idrl/idrl307.htm" TargetMode="External"/><Relationship Id="rId1532078f7352f5" Type="http://schemas.openxmlformats.org/officeDocument/2006/relationships/hyperlink" Target="http://www.athabascau.ca/html/syllabi/idrl/idrl320.htm" TargetMode="External"/><Relationship Id="rId1532078f735403" Type="http://schemas.openxmlformats.org/officeDocument/2006/relationships/hyperlink" Target="http://www.athabascau.ca/html/syllabi/lbst/lbst200.htm" TargetMode="External"/><Relationship Id="rId1532078f73550d" Type="http://schemas.openxmlformats.org/officeDocument/2006/relationships/hyperlink" Target="http://www.athabascau.ca/html/syllabi/lgst/lgst310.htm" TargetMode="External"/><Relationship Id="rId1532078f73581c" Type="http://schemas.openxmlformats.org/officeDocument/2006/relationships/hyperlink" Target="../../index.php" TargetMode="External"/><Relationship Id="rId1532078f6ee638" Type="http://schemas.openxmlformats.org/officeDocument/2006/relationships/image" Target="media/imgrId1532078f6ee63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