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6155225" name="name15320781929d34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81929cf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81929fb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192a0e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192a21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192a32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8192a57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Labour Studies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92b4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92b5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92b8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92c2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9312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(6)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9316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931c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931f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78193b4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8193b73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March 21,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81929fb5" Type="http://schemas.openxmlformats.org/officeDocument/2006/relationships/hyperlink" Target="http://calendar.athabascau.ca/undergrad/2005/page03_05_08.html" TargetMode="External"/><Relationship Id="rId1532078192a0ed" Type="http://schemas.openxmlformats.org/officeDocument/2006/relationships/hyperlink" Target="../../index.php" TargetMode="External"/><Relationship Id="rId1532078192a210" Type="http://schemas.openxmlformats.org/officeDocument/2006/relationships/hyperlink" Target="../05%20index%20files/pplans05.php" TargetMode="External"/><Relationship Id="rId1532078192a32f" Type="http://schemas.openxmlformats.org/officeDocument/2006/relationships/hyperlink" Target="http://calendar.athabascau.ca/undergrad/2005/page12.html" TargetMode="External"/><Relationship Id="rId1532078192a571" Type="http://schemas.openxmlformats.org/officeDocument/2006/relationships/hyperlink" Target="http://calendar.athabascau.ca/undergrad/2005/page03_05_08.html" TargetMode="External"/><Relationship Id="rId1532078192b434" Type="http://schemas.openxmlformats.org/officeDocument/2006/relationships/hyperlink" Target="http://www.athabascau.ca/html/syllabi/lbst/lbst200.htm" TargetMode="External"/><Relationship Id="rId1532078192b53f" Type="http://schemas.openxmlformats.org/officeDocument/2006/relationships/hyperlink" Target="http://www.athabascau.ca/html/syllabi/lbst/lbst202.htm" TargetMode="External"/><Relationship Id="rId1532078192b89b" Type="http://schemas.openxmlformats.org/officeDocument/2006/relationships/hyperlink" Target="http://www.athabascau.ca/course/ug_area/social.php" TargetMode="External"/><Relationship Id="rId1532078192c26e" Type="http://schemas.openxmlformats.org/officeDocument/2006/relationships/hyperlink" Target="http://www.athabascau.ca/html/syllabi/engl/engl255.htm" TargetMode="External"/><Relationship Id="rId153207819312c8" Type="http://schemas.openxmlformats.org/officeDocument/2006/relationships/hyperlink" Target="http://www.athabascau.ca/html/syllabi/hist/hist336.htm" TargetMode="External"/><Relationship Id="rId15320781931655" Type="http://schemas.openxmlformats.org/officeDocument/2006/relationships/hyperlink" Target="http://www.athabascau.ca/course/ug_area/humanities.php" TargetMode="External"/><Relationship Id="rId15320781931c53" Type="http://schemas.openxmlformats.org/officeDocument/2006/relationships/hyperlink" Target="http://www.athabascau.ca/html/syllabi/soci/soci321.htm" TargetMode="External"/><Relationship Id="rId15320781931f9d" Type="http://schemas.openxmlformats.org/officeDocument/2006/relationships/hyperlink" Target="http://www.athabascau.ca/course/ug_area/social.php" TargetMode="External"/><Relationship Id="rId1532078193b4cd" Type="http://schemas.openxmlformats.org/officeDocument/2006/relationships/hyperlink" Target="http://calendar.athabascau.ca/undergrad/2005/page03_05.html" TargetMode="External"/><Relationship Id="rId1532078193b738" Type="http://schemas.openxmlformats.org/officeDocument/2006/relationships/hyperlink" Target="../../index.php" TargetMode="External"/><Relationship Id="rId15320781929cf8" Type="http://schemas.openxmlformats.org/officeDocument/2006/relationships/image" Target="media/imgrId15320781929cf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