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716087" name="name153207c04b838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04b8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c04b86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4b87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4b886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4b89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04b8c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 The major core and options will be delivered by a combination of </w:t>
            </w:r>
            <w:hyperlink r:id="rId153207c04b8dd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  <w:u w:val="single"/>
                </w:rPr>
                <w:t xml:space="preserve">e-Classes®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and individualized-study course delivery methods.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9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a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a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a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b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b7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b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bb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c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c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c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d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d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e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e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ORGB430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be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c0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c0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c14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c17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c1a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c1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c20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207c04c2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04c26f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04b8637" Type="http://schemas.openxmlformats.org/officeDocument/2006/relationships/hyperlink" Target="http://calendar.athabascau.ca/undergrad/2004/page03_06_05.html" TargetMode="External"/><Relationship Id="rId153207c04b8756" Type="http://schemas.openxmlformats.org/officeDocument/2006/relationships/hyperlink" Target="../../index.php" TargetMode="External"/><Relationship Id="rId153207c04b886c" Type="http://schemas.openxmlformats.org/officeDocument/2006/relationships/hyperlink" Target="../04%20index%20files/pplans04.php" TargetMode="External"/><Relationship Id="rId153207c04b897d" Type="http://schemas.openxmlformats.org/officeDocument/2006/relationships/hyperlink" Target="http://calendar.athabascau.ca/undergrad/2004/page12.html" TargetMode="External"/><Relationship Id="rId153207c04b8c26" Type="http://schemas.openxmlformats.org/officeDocument/2006/relationships/hyperlink" Target="http://calendar.athabascau.ca/undergrad/2004/page03_06_05.html" TargetMode="External"/><Relationship Id="rId153207c04b8dd4" Type="http://schemas.openxmlformats.org/officeDocument/2006/relationships/hyperlink" Target="http://www.athabascau.ca/html/calendar/glossary/eclass.htm" TargetMode="External"/><Relationship Id="rId153207c04b9c99" Type="http://schemas.openxmlformats.org/officeDocument/2006/relationships/hyperlink" Target="http://www.athabascau.ca/html/syllabi/math/math265.htm" TargetMode="External"/><Relationship Id="rId153207c04ba21f" Type="http://schemas.openxmlformats.org/officeDocument/2006/relationships/hyperlink" Target="http://www.athabascau.ca/html/syllabi/acct/acct355.htm" TargetMode="External"/><Relationship Id="rId153207c04ba796" Type="http://schemas.openxmlformats.org/officeDocument/2006/relationships/hyperlink" Target="http://www.athabascau.ca/html/syllabi/acct/acct356.htm" TargetMode="External"/><Relationship Id="rId153207c04bad04" Type="http://schemas.openxmlformats.org/officeDocument/2006/relationships/hyperlink" Target="http://www.athabascau.ca/html/syllabi/cmis/cmis351.htm" TargetMode="External"/><Relationship Id="rId153207c04bb266" Type="http://schemas.openxmlformats.org/officeDocument/2006/relationships/hyperlink" Target="http://www.athabascau.ca/html/syllabi/fnce/fnce370.htm" TargetMode="External"/><Relationship Id="rId153207c04bb7d0" Type="http://schemas.openxmlformats.org/officeDocument/2006/relationships/hyperlink" Target="http://www.athabascau.ca/html/syllabi/mgsc/mgsc312.htm" TargetMode="External"/><Relationship Id="rId153207c04bbd40" Type="http://schemas.openxmlformats.org/officeDocument/2006/relationships/hyperlink" Target="http://www.athabascau.ca/html/syllabi/mgsc/mgsc368.htm" TargetMode="External"/><Relationship Id="rId153207c04bbe3e" Type="http://schemas.openxmlformats.org/officeDocument/2006/relationships/hyperlink" Target="http://www.athabascau.ca/html/syllabi/mgsc/mgsc369.htm" TargetMode="External"/><Relationship Id="rId153207c04bc3c3" Type="http://schemas.openxmlformats.org/officeDocument/2006/relationships/hyperlink" Target="http://www.athabascau.ca/html/syllabi/mktg/mktg396.htm" TargetMode="External"/><Relationship Id="rId153207c04bc942" Type="http://schemas.openxmlformats.org/officeDocument/2006/relationships/hyperlink" Target="http://www.athabascau.ca/html/syllabi/admn/admn415.htm" TargetMode="External"/><Relationship Id="rId153207c04bcecd" Type="http://schemas.openxmlformats.org/officeDocument/2006/relationships/hyperlink" Target="http://www.athabascau.ca/html/syllabi/ecom/ecom320.htm" TargetMode="External"/><Relationship Id="rId153207c04bd1a8" Type="http://schemas.openxmlformats.org/officeDocument/2006/relationships/hyperlink" Target="http://www.athabascau.ca/course/ug_area/businessadmin.php" TargetMode="External"/><Relationship Id="rId153207c04bd534" Type="http://schemas.openxmlformats.org/officeDocument/2006/relationships/hyperlink" Target="http://www.athabascau.ca/html/syllabi/ecom/ecom420.htm" TargetMode="External"/><Relationship Id="rId153207c04be20a" Type="http://schemas.openxmlformats.org/officeDocument/2006/relationships/hyperlink" Target="http://www.athabascau.ca/html/syllabi/mktg/mktg410.htm" TargetMode="External"/><Relationship Id="rId153207c04be4de" Type="http://schemas.openxmlformats.org/officeDocument/2006/relationships/hyperlink" Target="http://www.athabascau.ca/course/ug_area/businessadmin.php" TargetMode="External"/><Relationship Id="rId153207c04bedbb" Type="http://schemas.openxmlformats.org/officeDocument/2006/relationships/hyperlink" Target="http://www.athabascau.ca/html/syllabi/comp/comp361.htm" TargetMode="External"/><Relationship Id="rId153207c04c0417" Type="http://schemas.openxmlformats.org/officeDocument/2006/relationships/hyperlink" Target="http://www.athabascau.ca/course/ug_area/nonbusinessadm.php" TargetMode="External"/><Relationship Id="rId153207c04c07f0" Type="http://schemas.openxmlformats.org/officeDocument/2006/relationships/hyperlink" Target="http://www.athabascau.ca/html/syllabi/admn/admn404.htm" TargetMode="External"/><Relationship Id="rId153207c04c14b0" Type="http://schemas.openxmlformats.org/officeDocument/2006/relationships/hyperlink" Target="http://www.athabascau.ca/html/syllabi/cmis/cmis341.htm" TargetMode="External"/><Relationship Id="rId153207c04c1792" Type="http://schemas.openxmlformats.org/officeDocument/2006/relationships/hyperlink" Target="http://www.athabascau.ca/html/syllabi/cmis/cmis342.htm" TargetMode="External"/><Relationship Id="rId153207c04c1a7b" Type="http://schemas.openxmlformats.org/officeDocument/2006/relationships/hyperlink" Target="http://www.athabascau.ca/html/syllabi/cmis/cmis455.htm" TargetMode="External"/><Relationship Id="rId153207c04c1d59" Type="http://schemas.openxmlformats.org/officeDocument/2006/relationships/hyperlink" Target="http://www.athabascau.ca/html/syllabi/comp/comp266.htm" TargetMode="External"/><Relationship Id="rId153207c04c203d" Type="http://schemas.openxmlformats.org/officeDocument/2006/relationships/hyperlink" Target="http://www.athabascau.ca/html/syllabi/comp/comp268.htm" TargetMode="External"/><Relationship Id="rId153207c04c238b" Type="http://schemas.openxmlformats.org/officeDocument/2006/relationships/hyperlink" Target="http://www.athabascau.ca/course/ug_subject/list_cd.php#comp" TargetMode="External"/><Relationship Id="rId153207c04c26fe" Type="http://schemas.openxmlformats.org/officeDocument/2006/relationships/hyperlink" Target="../../index.php" TargetMode="External"/><Relationship Id="rId153207c04b8349" Type="http://schemas.openxmlformats.org/officeDocument/2006/relationships/image" Target="media/imgrId153207c04b834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