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71832" name="name15320836f3c47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6f3c4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6f3c6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f3c7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f3c9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f3ca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6f3cc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3dc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3e2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3e4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836f3e7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3eb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3f2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3f8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3f9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05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406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407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f410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f411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f412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f419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f41a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f41b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30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431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432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39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3f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f440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47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4d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53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f45a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</w:t>
                  </w:r>
                  <w:hyperlink r:id="rId15320836f461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6f464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6f4662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6f46d1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6f3c6ce" Type="http://schemas.openxmlformats.org/officeDocument/2006/relationships/hyperlink" Target="http://calendar.athabascau.ca/undergrad/2002/underprog4_2.html#badpdorg" TargetMode="External"/><Relationship Id="rId15320836f3c7fb" Type="http://schemas.openxmlformats.org/officeDocument/2006/relationships/hyperlink" Target="../../index.php" TargetMode="External"/><Relationship Id="rId15320836f3c922" Type="http://schemas.openxmlformats.org/officeDocument/2006/relationships/hyperlink" Target="../02%20index%20files/pplans02.php" TargetMode="External"/><Relationship Id="rId15320836f3ca43" Type="http://schemas.openxmlformats.org/officeDocument/2006/relationships/hyperlink" Target="http://calendar.athabascau.ca/undergrad/2002/glossary17.html" TargetMode="External"/><Relationship Id="rId15320836f3ccb9" Type="http://schemas.openxmlformats.org/officeDocument/2006/relationships/hyperlink" Target="http://calendar.athabascau.ca/undergrad/2002/underprog4_2.html#badpdorg" TargetMode="External"/><Relationship Id="rId15320836f3dc31" Type="http://schemas.openxmlformats.org/officeDocument/2006/relationships/hyperlink" Target="http://www.athabascau.ca/html/syllabi/admn/admn404.htm" TargetMode="External"/><Relationship Id="rId15320836f3e2f1" Type="http://schemas.openxmlformats.org/officeDocument/2006/relationships/hyperlink" Target="http://www.athabascau.ca/course/ug_subject/list_im.php#mktg" TargetMode="External"/><Relationship Id="rId15320836f3e41d" Type="http://schemas.openxmlformats.org/officeDocument/2006/relationships/hyperlink" Target="http://www.athabascau.ca/course/ug_subject/list_im.php#mktg" TargetMode="External"/><Relationship Id="rId15320836f3e7c5" Type="http://schemas.openxmlformats.org/officeDocument/2006/relationships/hyperlink" Target="http://www.athabascau.ca/course/ug_subject/list_im.php#mktg" TargetMode="External"/><Relationship Id="rId15320836f3ebdd" Type="http://schemas.openxmlformats.org/officeDocument/2006/relationships/hyperlink" Target="http://www.athabascau.ca/html/syllabi/orgb/orgb326.htm" TargetMode="External"/><Relationship Id="rId15320836f3f206" Type="http://schemas.openxmlformats.org/officeDocument/2006/relationships/hyperlink" Target="http://www.athabascau.ca/html/syllabi/orgb/orgb364.htm" TargetMode="External"/><Relationship Id="rId15320836f3f827" Type="http://schemas.openxmlformats.org/officeDocument/2006/relationships/hyperlink" Target="http://www.athabascau.ca/html/syllabi/orgb/orgb386.htm" TargetMode="External"/><Relationship Id="rId15320836f3f945" Type="http://schemas.openxmlformats.org/officeDocument/2006/relationships/hyperlink" Target="http://www.athabascau.ca/html/syllabi/hrmt/hrmt386.htm" TargetMode="External"/><Relationship Id="rId15320836f40520" Type="http://schemas.openxmlformats.org/officeDocument/2006/relationships/hyperlink" Target="http://www.athabascau.ca/html/syllabi/econ/econ301.htm" TargetMode="External"/><Relationship Id="rId15320836f40641" Type="http://schemas.openxmlformats.org/officeDocument/2006/relationships/hyperlink" Target="http://www.athabascau.ca/html/syllabi/govn/govn301.htm" TargetMode="External"/><Relationship Id="rId15320836f4076a" Type="http://schemas.openxmlformats.org/officeDocument/2006/relationships/hyperlink" Target="http://www.athabascau.ca/html/syllabi/poec/poec393.htm" TargetMode="External"/><Relationship Id="rId15320836f4106b" Type="http://schemas.openxmlformats.org/officeDocument/2006/relationships/hyperlink" Target="http://www.athabascau.ca/course/ug_area/humanities.php" TargetMode="External"/><Relationship Id="rId15320836f4117c" Type="http://schemas.openxmlformats.org/officeDocument/2006/relationships/hyperlink" Target="http://www.athabascau.ca/course/ug_area/social.php" TargetMode="External"/><Relationship Id="rId15320836f41291" Type="http://schemas.openxmlformats.org/officeDocument/2006/relationships/hyperlink" Target="http://www.athabascau.ca/course/ug_area/science.php" TargetMode="External"/><Relationship Id="rId15320836f41995" Type="http://schemas.openxmlformats.org/officeDocument/2006/relationships/hyperlink" Target="http://www.athabascau.ca/course/ug_area/humanities.php" TargetMode="External"/><Relationship Id="rId15320836f41aa9" Type="http://schemas.openxmlformats.org/officeDocument/2006/relationships/hyperlink" Target="http://www.athabascau.ca/course/ug_area/social.php" TargetMode="External"/><Relationship Id="rId15320836f41bb3" Type="http://schemas.openxmlformats.org/officeDocument/2006/relationships/hyperlink" Target="http://www.athabascau.ca/course/ug_area/science.php" TargetMode="External"/><Relationship Id="rId15320836f430a5" Type="http://schemas.openxmlformats.org/officeDocument/2006/relationships/hyperlink" Target="http://www.athabascau.ca/html/syllabi/acct/acct245.htm" TargetMode="External"/><Relationship Id="rId15320836f431c7" Type="http://schemas.openxmlformats.org/officeDocument/2006/relationships/hyperlink" Target="http://www.athabascau.ca/html/syllabi/acct/acct250.htm" TargetMode="External"/><Relationship Id="rId15320836f432e9" Type="http://schemas.openxmlformats.org/officeDocument/2006/relationships/hyperlink" Target="http://www.athabascau.ca/html/syllabi/acct/acct253.htm" TargetMode="External"/><Relationship Id="rId15320836f43948" Type="http://schemas.openxmlformats.org/officeDocument/2006/relationships/hyperlink" Target="http://www.athabascau.ca/html/syllabi/admn/admn232.htm" TargetMode="External"/><Relationship Id="rId15320836f43fb6" Type="http://schemas.openxmlformats.org/officeDocument/2006/relationships/hyperlink" Target="http://www.athabascau.ca/html/syllabi/admn/admn233.htm" TargetMode="External"/><Relationship Id="rId15320836f440dc" Type="http://schemas.openxmlformats.org/officeDocument/2006/relationships/hyperlink" Target="http://www.athabascau.ca/html/syllabi/engl/engl255.htm" TargetMode="External"/><Relationship Id="rId15320836f44751" Type="http://schemas.openxmlformats.org/officeDocument/2006/relationships/hyperlink" Target="http://www.athabascau.ca/html/syllabi/econ/econ247.htm" TargetMode="External"/><Relationship Id="rId15320836f44da1" Type="http://schemas.openxmlformats.org/officeDocument/2006/relationships/hyperlink" Target="http://www.athabascau.ca/html/syllabi/econ/econ248.htm" TargetMode="External"/><Relationship Id="rId15320836f453e1" Type="http://schemas.openxmlformats.org/officeDocument/2006/relationships/hyperlink" Target="http://www.athabascau.ca/html/syllabi/comm/comm243.htm" TargetMode="External"/><Relationship Id="rId15320836f45a45" Type="http://schemas.openxmlformats.org/officeDocument/2006/relationships/hyperlink" Target="http://www.athabascau.ca/html/syllabi/phil/phil252.htm" TargetMode="External"/><Relationship Id="rId15320836f46126" Type="http://schemas.openxmlformats.org/officeDocument/2006/relationships/hyperlink" Target="http://www.athabascau.ca/html/syllabi/cmis/cmis311.htm" TargetMode="External"/><Relationship Id="rId15320836f464cf" Type="http://schemas.openxmlformats.org/officeDocument/2006/relationships/hyperlink" Target="http://www.athabascau.ca/html/syllabi/cmis/cmis311.htm" TargetMode="External"/><Relationship Id="rId15320836f4662f" Type="http://schemas.openxmlformats.org/officeDocument/2006/relationships/hyperlink" Target="http://www.athabascau.ca/course/ug_subject/list_cd.php#comp" TargetMode="External"/><Relationship Id="rId15320836f46d12" Type="http://schemas.openxmlformats.org/officeDocument/2006/relationships/hyperlink" Target="../../index.php" TargetMode="External"/><Relationship Id="rId15320836f3c43a" Type="http://schemas.openxmlformats.org/officeDocument/2006/relationships/image" Target="media/imgrId15320836f3c4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