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6611279" name="name153208bf899b41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bf899b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bf899de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899f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89a03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89a1a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bf89a3d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General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9b3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9bd0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9c2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9c8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9ce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9d4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9da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9e0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9e66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9ec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9f1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9fcc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bf89fd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a03d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bf8a04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a0a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bf8a0b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a11f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bf8a130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a19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bf8a1a8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a20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bf8a21e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a28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bf8a29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a2f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bf8a30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a371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bf8a38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a3e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bf8a3f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a45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bf8a46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a4c5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bf8a4d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a53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bf8a549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8a5a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bf8a5b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Minimums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Maximums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of 54 credits at the Senior level.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6 credits at preparatory level (1XX).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66 credits in </w:t>
                  </w:r>
                  <w:hyperlink r:id="rId153208bf8a7b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8bf8a7c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areas of study.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15 credits at the junior level in any one discipline.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12 credits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  <w:u w:val="single"/>
                    </w:rPr>
                    <w:t xml:space="preserve">each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</w:t>
                  </w:r>
                  <w:hyperlink r:id="rId153208bf8a80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8bf8a81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areas of study and 6 credits in </w:t>
                  </w:r>
                  <w:hyperlink r:id="rId153208bf8a82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areas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of study.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15 credits in </w:t>
                  </w:r>
                  <w:hyperlink r:id="rId153208bf8a85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30 credits through Athabasca University.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45 credits in any one discipline.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18 credits in </w:t>
                  </w:r>
                  <w:hyperlink r:id="rId153208bf8a8b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study.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following courses can satisfy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either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</w:t>
                  </w:r>
                  <w:hyperlink r:id="rId153208bf8a8f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</w:t>
                  </w:r>
                  <w:hyperlink r:id="rId153208bf8a90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 requirements, but not both.  If you wish to use any of these courses to satisfy the </w:t>
                  </w:r>
                  <w:hyperlink r:id="rId153208bf8a91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 requirements, you must call Admission and Evaluation Services and request your record be amended to reflect the change in the area of study. 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center"/>
                    <w:textAlignment w:val="center"/>
                  </w:pPr>
                  <w:hyperlink r:id="rId153208bf8a93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ENVS243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bf8a94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bf8a95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bf8a96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bf8a97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PSYC404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bf8a9e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bf8aa14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June 07,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bf899de4" Type="http://schemas.openxmlformats.org/officeDocument/2006/relationships/hyperlink" Target="http://calendar.athabascau.ca/undergrad/2000/underprog4_3.html" TargetMode="External"/><Relationship Id="rId153208bf899f11" Type="http://schemas.openxmlformats.org/officeDocument/2006/relationships/hyperlink" Target="../../index.php" TargetMode="External"/><Relationship Id="rId153208bf89a037" Type="http://schemas.openxmlformats.org/officeDocument/2006/relationships/hyperlink" Target="../00%20index%20files/pplans00.php" TargetMode="External"/><Relationship Id="rId153208bf89a1aa" Type="http://schemas.openxmlformats.org/officeDocument/2006/relationships/hyperlink" Target="http://calendar.athabascau.ca/undergrad/2000/glossary17.html" TargetMode="External"/><Relationship Id="rId153208bf89a3df" Type="http://schemas.openxmlformats.org/officeDocument/2006/relationships/hyperlink" Target="http://calendar.athabascau.ca/undergrad/2000/underprog4_3.html" TargetMode="External"/><Relationship Id="rId153208bf89b39e" Type="http://schemas.openxmlformats.org/officeDocument/2006/relationships/hyperlink" Target="http://www.athabascau.ca/html/syllabi/engl/engl255.htm" TargetMode="External"/><Relationship Id="rId153208bf89bd09" Type="http://schemas.openxmlformats.org/officeDocument/2006/relationships/hyperlink" Target="http://www.athabascau.ca/course/ug_area/social.php" TargetMode="External"/><Relationship Id="rId153208bf89c2d6" Type="http://schemas.openxmlformats.org/officeDocument/2006/relationships/hyperlink" Target="http://www.athabascau.ca/course/ug_area/social.php" TargetMode="External"/><Relationship Id="rId153208bf89c8b9" Type="http://schemas.openxmlformats.org/officeDocument/2006/relationships/hyperlink" Target="http://www.athabascau.ca/course/ug_area/social.php" TargetMode="External"/><Relationship Id="rId153208bf89ced3" Type="http://schemas.openxmlformats.org/officeDocument/2006/relationships/hyperlink" Target="http://www.athabascau.ca/course/ug_area/social.php" TargetMode="External"/><Relationship Id="rId153208bf89d4db" Type="http://schemas.openxmlformats.org/officeDocument/2006/relationships/hyperlink" Target="http://www.athabascau.ca/course/ug_area/humanities.php" TargetMode="External"/><Relationship Id="rId153208bf89da86" Type="http://schemas.openxmlformats.org/officeDocument/2006/relationships/hyperlink" Target="http://www.athabascau.ca/course/ug_area/humanities.php" TargetMode="External"/><Relationship Id="rId153208bf89e07a" Type="http://schemas.openxmlformats.org/officeDocument/2006/relationships/hyperlink" Target="http://www.athabascau.ca/course/ug_area/humanities.php" TargetMode="External"/><Relationship Id="rId153208bf89e66c" Type="http://schemas.openxmlformats.org/officeDocument/2006/relationships/hyperlink" Target="http://www.athabascau.ca/course/ug_area/humanities.php" TargetMode="External"/><Relationship Id="rId153208bf89ec20" Type="http://schemas.openxmlformats.org/officeDocument/2006/relationships/hyperlink" Target="http://www.athabascau.ca/course/ug_area/science.php" TargetMode="External"/><Relationship Id="rId153208bf89f1c5" Type="http://schemas.openxmlformats.org/officeDocument/2006/relationships/hyperlink" Target="http://www.athabascau.ca/course/ug_area/science.php" TargetMode="External"/><Relationship Id="rId153208bf89fcc7" Type="http://schemas.openxmlformats.org/officeDocument/2006/relationships/hyperlink" Target="http://www.athabascau.ca/course/ug_area/humanities.php" TargetMode="External"/><Relationship Id="rId153208bf89fdce" Type="http://schemas.openxmlformats.org/officeDocument/2006/relationships/hyperlink" Target="http://www.athabascau.ca/course/ug_area/social.php" TargetMode="External"/><Relationship Id="rId153208bf8a03d4" Type="http://schemas.openxmlformats.org/officeDocument/2006/relationships/hyperlink" Target="http://www.athabascau.ca/course/ug_area/humanities.php" TargetMode="External"/><Relationship Id="rId153208bf8a04f2" Type="http://schemas.openxmlformats.org/officeDocument/2006/relationships/hyperlink" Target="http://www.athabascau.ca/course/ug_area/social.php" TargetMode="External"/><Relationship Id="rId153208bf8a0aab" Type="http://schemas.openxmlformats.org/officeDocument/2006/relationships/hyperlink" Target="http://www.athabascau.ca/course/ug_area/humanities.php" TargetMode="External"/><Relationship Id="rId153208bf8a0bb7" Type="http://schemas.openxmlformats.org/officeDocument/2006/relationships/hyperlink" Target="http://www.athabascau.ca/course/ug_area/social.php" TargetMode="External"/><Relationship Id="rId153208bf8a11f3" Type="http://schemas.openxmlformats.org/officeDocument/2006/relationships/hyperlink" Target="http://www.athabascau.ca/course/ug_area/humanities.php" TargetMode="External"/><Relationship Id="rId153208bf8a1309" Type="http://schemas.openxmlformats.org/officeDocument/2006/relationships/hyperlink" Target="http://www.athabascau.ca/course/ug_area/social.php" TargetMode="External"/><Relationship Id="rId153208bf8a1964" Type="http://schemas.openxmlformats.org/officeDocument/2006/relationships/hyperlink" Target="http://www.athabascau.ca/course/ug_area/humanities.php" TargetMode="External"/><Relationship Id="rId153208bf8a1a82" Type="http://schemas.openxmlformats.org/officeDocument/2006/relationships/hyperlink" Target="http://www.athabascau.ca/course/ug_area/social.php" TargetMode="External"/><Relationship Id="rId153208bf8a20cf" Type="http://schemas.openxmlformats.org/officeDocument/2006/relationships/hyperlink" Target="http://www.athabascau.ca/course/ug_area/humanities.php" TargetMode="External"/><Relationship Id="rId153208bf8a21ea" Type="http://schemas.openxmlformats.org/officeDocument/2006/relationships/hyperlink" Target="http://www.athabascau.ca/course/ug_area/social.php" TargetMode="External"/><Relationship Id="rId153208bf8a2841" Type="http://schemas.openxmlformats.org/officeDocument/2006/relationships/hyperlink" Target="http://www.athabascau.ca/course/ug_area/humanities.php" TargetMode="External"/><Relationship Id="rId153208bf8a2952" Type="http://schemas.openxmlformats.org/officeDocument/2006/relationships/hyperlink" Target="http://www.athabascau.ca/course/ug_area/social.php" TargetMode="External"/><Relationship Id="rId153208bf8a2fa4" Type="http://schemas.openxmlformats.org/officeDocument/2006/relationships/hyperlink" Target="http://www.athabascau.ca/course/ug_area/humanities.php" TargetMode="External"/><Relationship Id="rId153208bf8a30ba" Type="http://schemas.openxmlformats.org/officeDocument/2006/relationships/hyperlink" Target="http://www.athabascau.ca/course/ug_area/social.php" TargetMode="External"/><Relationship Id="rId153208bf8a3714" Type="http://schemas.openxmlformats.org/officeDocument/2006/relationships/hyperlink" Target="http://www.athabascau.ca/course/ug_area/humanities.php" TargetMode="External"/><Relationship Id="rId153208bf8a3827" Type="http://schemas.openxmlformats.org/officeDocument/2006/relationships/hyperlink" Target="http://www.athabascau.ca/course/ug_area/social.php" TargetMode="External"/><Relationship Id="rId153208bf8a3e2c" Type="http://schemas.openxmlformats.org/officeDocument/2006/relationships/hyperlink" Target="http://www.athabascau.ca/course/ug_area/humanities.php" TargetMode="External"/><Relationship Id="rId153208bf8a3f3b" Type="http://schemas.openxmlformats.org/officeDocument/2006/relationships/hyperlink" Target="http://www.athabascau.ca/course/ug_area/social.php" TargetMode="External"/><Relationship Id="rId153208bf8a4537" Type="http://schemas.openxmlformats.org/officeDocument/2006/relationships/hyperlink" Target="http://www.athabascau.ca/course/ug_area/humanities.php" TargetMode="External"/><Relationship Id="rId153208bf8a4649" Type="http://schemas.openxmlformats.org/officeDocument/2006/relationships/hyperlink" Target="http://www.athabascau.ca/course/ug_area/social.php" TargetMode="External"/><Relationship Id="rId153208bf8a4c54" Type="http://schemas.openxmlformats.org/officeDocument/2006/relationships/hyperlink" Target="http://www.athabascau.ca/course/ug_area/humanities.php" TargetMode="External"/><Relationship Id="rId153208bf8a4d6f" Type="http://schemas.openxmlformats.org/officeDocument/2006/relationships/hyperlink" Target="http://www.athabascau.ca/course/ug_area/social.php" TargetMode="External"/><Relationship Id="rId153208bf8a537f" Type="http://schemas.openxmlformats.org/officeDocument/2006/relationships/hyperlink" Target="http://www.athabascau.ca/course/ug_area/humanities.php" TargetMode="External"/><Relationship Id="rId153208bf8a5491" Type="http://schemas.openxmlformats.org/officeDocument/2006/relationships/hyperlink" Target="http://www.athabascau.ca/course/ug_area/social.php" TargetMode="External"/><Relationship Id="rId153208bf8a5aa0" Type="http://schemas.openxmlformats.org/officeDocument/2006/relationships/hyperlink" Target="http://www.athabascau.ca/course/ug_area/humanities.php" TargetMode="External"/><Relationship Id="rId153208bf8a5bb3" Type="http://schemas.openxmlformats.org/officeDocument/2006/relationships/hyperlink" Target="http://www.athabascau.ca/course/ug_area/social.php" TargetMode="External"/><Relationship Id="rId153208bf8a7b6c" Type="http://schemas.openxmlformats.org/officeDocument/2006/relationships/hyperlink" Target="http://www.athabascau.ca/course/ug_area/humanities.php" TargetMode="External"/><Relationship Id="rId153208bf8a7c7f" Type="http://schemas.openxmlformats.org/officeDocument/2006/relationships/hyperlink" Target="http://www.athabascau.ca/course/ug_area/social.php" TargetMode="External"/><Relationship Id="rId153208bf8a80c0" Type="http://schemas.openxmlformats.org/officeDocument/2006/relationships/hyperlink" Target="http://www.athabascau.ca/course/ug_area/humanities.php" TargetMode="External"/><Relationship Id="rId153208bf8a81ce" Type="http://schemas.openxmlformats.org/officeDocument/2006/relationships/hyperlink" Target="http://www.athabascau.ca/course/ug_area/social.php" TargetMode="External"/><Relationship Id="rId153208bf8a82e0" Type="http://schemas.openxmlformats.org/officeDocument/2006/relationships/hyperlink" Target="http://www.athabascau.ca/course/ug_area/science.php" TargetMode="External"/><Relationship Id="rId153208bf8a8567" Type="http://schemas.openxmlformats.org/officeDocument/2006/relationships/hyperlink" Target="http://www.athabascau.ca/course/ug_area/applied.php" TargetMode="External"/><Relationship Id="rId153208bf8a8b76" Type="http://schemas.openxmlformats.org/officeDocument/2006/relationships/hyperlink" Target="http://www.athabascau.ca/course/ug_area/science.php" TargetMode="External"/><Relationship Id="rId153208bf8a8f2c" Type="http://schemas.openxmlformats.org/officeDocument/2006/relationships/hyperlink" Target="http://www.athabascau.ca/course/ug_area/social.php" TargetMode="External"/><Relationship Id="rId153208bf8a90d3" Type="http://schemas.openxmlformats.org/officeDocument/2006/relationships/hyperlink" Target="http://www.athabascau.ca/course/ug_area/science.php" TargetMode="External"/><Relationship Id="rId153208bf8a91e4" Type="http://schemas.openxmlformats.org/officeDocument/2006/relationships/hyperlink" Target="http://www.athabascau.ca/course/ug_area/science.php" TargetMode="External"/><Relationship Id="rId153208bf8a9361" Type="http://schemas.openxmlformats.org/officeDocument/2006/relationships/hyperlink" Target="http://www.athabascau.ca/html/syllabi/envs/envs243.htm" TargetMode="External"/><Relationship Id="rId153208bf8a9472" Type="http://schemas.openxmlformats.org/officeDocument/2006/relationships/hyperlink" Target="http://www.athabascau.ca/html/syllabi/psyc/psyc289.htm" TargetMode="External"/><Relationship Id="rId153208bf8a957b" Type="http://schemas.openxmlformats.org/officeDocument/2006/relationships/hyperlink" Target="http://www.athabascau.ca/html/syllabi/psyc/psyc355.htm" TargetMode="External"/><Relationship Id="rId153208bf8a9687" Type="http://schemas.openxmlformats.org/officeDocument/2006/relationships/hyperlink" Target="http://www.athabascau.ca/html/syllabi/psyc/psyc387.htm" TargetMode="External"/><Relationship Id="rId153208bf8a9798" Type="http://schemas.openxmlformats.org/officeDocument/2006/relationships/hyperlink" Target="http://www.athabascau.ca/html/syllabi/psyc/psyc402.htm" TargetMode="External"/><Relationship Id="rId153208bf8a9ef1" Type="http://schemas.openxmlformats.org/officeDocument/2006/relationships/hyperlink" Target="http://calendar.athabascau.ca/undergrad/2000/underprog4_3.html#batcond" TargetMode="External"/><Relationship Id="rId153208bf8aa147" Type="http://schemas.openxmlformats.org/officeDocument/2006/relationships/hyperlink" Target="../../index.php" TargetMode="External"/><Relationship Id="rId153208bf899b04" Type="http://schemas.openxmlformats.org/officeDocument/2006/relationships/image" Target="media/imgrId153208bf899b0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