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466410" name="name15320924c5f9a7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4c5f9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4c5fb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4c5fc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4c5fd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4c5fe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4c600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0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24c60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24c61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15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1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1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2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2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3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3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4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4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4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NTST315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NTST326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5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6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4c66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4c678b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4c5fbd3" Type="http://schemas.openxmlformats.org/officeDocument/2006/relationships/hyperlink" Target="http://calendar.athabascau.ca/undergrad/1999/underprog4.html#uchd" TargetMode="External"/><Relationship Id="rId15320924c5fcdb" Type="http://schemas.openxmlformats.org/officeDocument/2006/relationships/hyperlink" Target="../../index.php" TargetMode="External"/><Relationship Id="rId15320924c5fdd9" Type="http://schemas.openxmlformats.org/officeDocument/2006/relationships/hyperlink" Target="../99%20index%20files/pplans99.php" TargetMode="External"/><Relationship Id="rId15320924c5fef2" Type="http://schemas.openxmlformats.org/officeDocument/2006/relationships/hyperlink" Target="http://calendar.athabascau.ca/undergrad/1999/glossary18.html" TargetMode="External"/><Relationship Id="rId15320924c600e1" Type="http://schemas.openxmlformats.org/officeDocument/2006/relationships/hyperlink" Target="http://calendar.athabascau.ca/undergrad/1999/underprog4.html#uchd" TargetMode="External"/><Relationship Id="rId15320924c60e25" Type="http://schemas.openxmlformats.org/officeDocument/2006/relationships/hyperlink" Target="http://www.athabascau.ca/html/syllabi/acct/acct245.htm" TargetMode="External"/><Relationship Id="rId15320924c60f24" Type="http://schemas.openxmlformats.org/officeDocument/2006/relationships/hyperlink" Target="http://www.athabascau.ca/html/syllabi/acct/acct250.htm" TargetMode="External"/><Relationship Id="rId15320924c61021" Type="http://schemas.openxmlformats.org/officeDocument/2006/relationships/hyperlink" Target="http://www.athabascau.ca/html/syllabi/acct/acct253.htm" TargetMode="External"/><Relationship Id="rId15320924c61566" Type="http://schemas.openxmlformats.org/officeDocument/2006/relationships/hyperlink" Target="http://www.athabascau.ca/html/syllabi/admn/admn232.htm" TargetMode="External"/><Relationship Id="rId15320924c61aaf" Type="http://schemas.openxmlformats.org/officeDocument/2006/relationships/hyperlink" Target="http://www.athabascau.ca/html/syllabi/apst/apst235.htm" TargetMode="External"/><Relationship Id="rId15320924c61ff9" Type="http://schemas.openxmlformats.org/officeDocument/2006/relationships/hyperlink" Target="http://www.athabascau.ca/html/syllabi/engl/engl255.htm" TargetMode="External"/><Relationship Id="rId15320924c6253c" Type="http://schemas.openxmlformats.org/officeDocument/2006/relationships/hyperlink" Target="http://www.athabascau.ca/html/syllabi/math/math244.htm" TargetMode="External"/><Relationship Id="rId15320924c62a85" Type="http://schemas.openxmlformats.org/officeDocument/2006/relationships/hyperlink" Target="http://www.athabascau.ca/html/syllabi/phil/phil252.htm" TargetMode="External"/><Relationship Id="rId15320924c63900" Type="http://schemas.openxmlformats.org/officeDocument/2006/relationships/hyperlink" Target="http://www.athabascau.ca/html/syllabi/apst/apst335.htm" TargetMode="External"/><Relationship Id="rId15320924c63e4d" Type="http://schemas.openxmlformats.org/officeDocument/2006/relationships/hyperlink" Target="http://www.athabascau.ca/html/syllabi/apst/apst335.htm" TargetMode="External"/><Relationship Id="rId15320924c64399" Type="http://schemas.openxmlformats.org/officeDocument/2006/relationships/hyperlink" Target="http://www.athabascau.ca/html/syllabi/hadm/hadm336.htm" TargetMode="External"/><Relationship Id="rId15320924c648ee" Type="http://schemas.openxmlformats.org/officeDocument/2006/relationships/hyperlink" Target="http://www.athabascau.ca/html/syllabi/hadm/hadm339.htm" TargetMode="External"/><Relationship Id="rId15320924c64e3c" Type="http://schemas.openxmlformats.org/officeDocument/2006/relationships/hyperlink" Target="http://www.athabascau.ca/html/syllabi/lgst/lgst331.htm" TargetMode="External"/><Relationship Id="rId15320924c65d8d" Type="http://schemas.openxmlformats.org/officeDocument/2006/relationships/hyperlink" Target="http://www.athabascau.ca/html/syllabi/orgb/orgb386.htm" TargetMode="External"/><Relationship Id="rId15320924c662e3" Type="http://schemas.openxmlformats.org/officeDocument/2006/relationships/hyperlink" Target="http://www.athabascau.ca/html/syllabi/sosc/sosc366.htm" TargetMode="External"/><Relationship Id="rId15320924c6683e" Type="http://schemas.openxmlformats.org/officeDocument/2006/relationships/hyperlink" Target="http://www.athabascau.ca/html/syllabi/econ/econ321.htm" TargetMode="External"/><Relationship Id="rId15320924c678b3" Type="http://schemas.openxmlformats.org/officeDocument/2006/relationships/hyperlink" Target="../../index.php" TargetMode="External"/><Relationship Id="rId15320924c5f96a" Type="http://schemas.openxmlformats.org/officeDocument/2006/relationships/image" Target="media/imgrId15320924c5f96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