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7947652" name="name15320914a439d4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4a439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4a43c5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4a43d8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4a43ed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4a43ff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4a4427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Information Systems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5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451c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454f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458e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45c1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4600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INFS200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463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4708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a471a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 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477e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a478f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 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47f4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a4805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4868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a4879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48dc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a48ed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4950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 </w:t>
                  </w:r>
                  <w:hyperlink r:id="rId15320914a4961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49c5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 </w:t>
                  </w:r>
                  <w:hyperlink r:id="rId15320914a49d6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4a39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 </w:t>
                  </w:r>
                  <w:hyperlink r:id="rId15320914a4a4a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4aad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a4abe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4b22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a4b33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4bfa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4c39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4c6a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4ca8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4cd9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4d17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COMP482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4d49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4d87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COMP495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4dba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Click </w:t>
                  </w:r>
                  <w:hyperlink r:id="rId15320914a4e2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view electives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4fd6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a4fe8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914a4ff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5062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a5073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914a5084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50ee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a50ff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914a5110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517a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a518b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914a519d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5207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a521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914a5229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5293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a52a4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914a52b5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531f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a5330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914a5341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53ab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a53bc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914a53cd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5437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a544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914a5459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54c3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a54d4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914a54e5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5550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a5561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914a5572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55db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a55ec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914a55fe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5666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a5677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914a5688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56f1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a5701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914a5712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a577b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a578c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914a579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914a580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24 credits in Core courses;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15 credits in electives;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78 credits in Arts (</w:t>
                  </w:r>
                  <w:hyperlink r:id="rId15320914a584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914a585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);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18 credits in </w:t>
                  </w:r>
                  <w:hyperlink r:id="rId15320914a586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18 credits in </w:t>
                  </w:r>
                  <w:hyperlink r:id="rId15320914a588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4a58a7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4a43c5b" Type="http://schemas.openxmlformats.org/officeDocument/2006/relationships/hyperlink" Target="http://calendar.athabascau.ca/undergrad/1999/underprog4.html#bafis" TargetMode="External"/><Relationship Id="rId15320914a43d86" Type="http://schemas.openxmlformats.org/officeDocument/2006/relationships/hyperlink" Target="../../index.php" TargetMode="External"/><Relationship Id="rId15320914a43edd" Type="http://schemas.openxmlformats.org/officeDocument/2006/relationships/hyperlink" Target="../99%20index%20files/pplans99.php" TargetMode="External"/><Relationship Id="rId15320914a43ffc" Type="http://schemas.openxmlformats.org/officeDocument/2006/relationships/hyperlink" Target="http://calendar.athabascau.ca/undergrad/1999/glossary18.html" TargetMode="External"/><Relationship Id="rId15320914a44270" Type="http://schemas.openxmlformats.org/officeDocument/2006/relationships/hyperlink" Target="http://calendar.athabascau.ca/undergrad/1999/underprog4.html#bafis" TargetMode="External"/><Relationship Id="rId15320914a451c4" Type="http://schemas.openxmlformats.org/officeDocument/2006/relationships/hyperlink" Target="http://www.athabascau.ca/html/syllabi/comp/comp200.htm" TargetMode="External"/><Relationship Id="rId15320914a454fd" Type="http://schemas.openxmlformats.org/officeDocument/2006/relationships/hyperlink" Target="http://www.athabascau.ca/course/ug_area/science.php" TargetMode="External"/><Relationship Id="rId15320914a458e7" Type="http://schemas.openxmlformats.org/officeDocument/2006/relationships/hyperlink" Target="http://www.athabascau.ca/html/syllabi/comp/comp268.htm" TargetMode="External"/><Relationship Id="rId15320914a45c1d" Type="http://schemas.openxmlformats.org/officeDocument/2006/relationships/hyperlink" Target="http://www.athabascau.ca/course/ug_area/science.php" TargetMode="External"/><Relationship Id="rId15320914a46002" Type="http://schemas.openxmlformats.org/officeDocument/2006/relationships/hyperlink" Target="http://www.athabascau.ca/html/syllabi/infs/infs200.htm" TargetMode="External"/><Relationship Id="rId15320914a46340" Type="http://schemas.openxmlformats.org/officeDocument/2006/relationships/hyperlink" Target="http://www.athabascau.ca/course/ug_area/humanities.php" TargetMode="External"/><Relationship Id="rId15320914a4708f" Type="http://schemas.openxmlformats.org/officeDocument/2006/relationships/hyperlink" Target="http://www.athabascau.ca/course/ug_area/humanities.php" TargetMode="External"/><Relationship Id="rId15320914a471a6" Type="http://schemas.openxmlformats.org/officeDocument/2006/relationships/hyperlink" Target="http://www.athabascau.ca/course/ug_area/social.php" TargetMode="External"/><Relationship Id="rId15320914a477ef" Type="http://schemas.openxmlformats.org/officeDocument/2006/relationships/hyperlink" Target="http://www.athabascau.ca/course/ug_area/humanities.php" TargetMode="External"/><Relationship Id="rId15320914a478ff" Type="http://schemas.openxmlformats.org/officeDocument/2006/relationships/hyperlink" Target="http://www.athabascau.ca/course/ug_area/social.php" TargetMode="External"/><Relationship Id="rId15320914a47f44" Type="http://schemas.openxmlformats.org/officeDocument/2006/relationships/hyperlink" Target="http://www.athabascau.ca/course/ug_area/humanities.php" TargetMode="External"/><Relationship Id="rId15320914a48052" Type="http://schemas.openxmlformats.org/officeDocument/2006/relationships/hyperlink" Target="http://www.athabascau.ca/course/ug_area/social.php" TargetMode="External"/><Relationship Id="rId15320914a4868e" Type="http://schemas.openxmlformats.org/officeDocument/2006/relationships/hyperlink" Target="http://www.athabascau.ca/course/ug_area/humanities.php" TargetMode="External"/><Relationship Id="rId15320914a4879d" Type="http://schemas.openxmlformats.org/officeDocument/2006/relationships/hyperlink" Target="http://www.athabascau.ca/course/ug_area/social.php" TargetMode="External"/><Relationship Id="rId15320914a48dcf" Type="http://schemas.openxmlformats.org/officeDocument/2006/relationships/hyperlink" Target="http://www.athabascau.ca/course/ug_area/humanities.php" TargetMode="External"/><Relationship Id="rId15320914a48edd" Type="http://schemas.openxmlformats.org/officeDocument/2006/relationships/hyperlink" Target="http://www.athabascau.ca/course/ug_area/social.php" TargetMode="External"/><Relationship Id="rId15320914a4950d" Type="http://schemas.openxmlformats.org/officeDocument/2006/relationships/hyperlink" Target="http://www.athabascau.ca/course/ug_area/humanities.php" TargetMode="External"/><Relationship Id="rId15320914a4961a" Type="http://schemas.openxmlformats.org/officeDocument/2006/relationships/hyperlink" Target="http://www.athabascau.ca/course/ug_area/social.php" TargetMode="External"/><Relationship Id="rId15320914a49c50" Type="http://schemas.openxmlformats.org/officeDocument/2006/relationships/hyperlink" Target="http://www.athabascau.ca/course/ug_area/humanities.php" TargetMode="External"/><Relationship Id="rId15320914a49d61" Type="http://schemas.openxmlformats.org/officeDocument/2006/relationships/hyperlink" Target="http://www.athabascau.ca/course/ug_area/social.php" TargetMode="External"/><Relationship Id="rId15320914a4a397" Type="http://schemas.openxmlformats.org/officeDocument/2006/relationships/hyperlink" Target="http://www.athabascau.ca/course/ug_area/humanities.php" TargetMode="External"/><Relationship Id="rId15320914a4a4a8" Type="http://schemas.openxmlformats.org/officeDocument/2006/relationships/hyperlink" Target="http://www.athabascau.ca/course/ug_area/social.php" TargetMode="External"/><Relationship Id="rId15320914a4aadf" Type="http://schemas.openxmlformats.org/officeDocument/2006/relationships/hyperlink" Target="http://www.athabascau.ca/course/ug_area/humanities.php" TargetMode="External"/><Relationship Id="rId15320914a4abee" Type="http://schemas.openxmlformats.org/officeDocument/2006/relationships/hyperlink" Target="http://www.athabascau.ca/course/ug_area/social.php" TargetMode="External"/><Relationship Id="rId15320914a4b225" Type="http://schemas.openxmlformats.org/officeDocument/2006/relationships/hyperlink" Target="http://www.athabascau.ca/course/ug_area/humanities.php" TargetMode="External"/><Relationship Id="rId15320914a4b333" Type="http://schemas.openxmlformats.org/officeDocument/2006/relationships/hyperlink" Target="http://www.athabascau.ca/course/ug_area/social.php" TargetMode="External"/><Relationship Id="rId15320914a4bfad" Type="http://schemas.openxmlformats.org/officeDocument/2006/relationships/hyperlink" Target="http://www.athabascau.ca/course/ug_area/applied.php" TargetMode="External"/><Relationship Id="rId15320914a4c393" Type="http://schemas.openxmlformats.org/officeDocument/2006/relationships/hyperlink" Target="http://www.athabascau.ca/html/syllabi/comp/comp314.htm" TargetMode="External"/><Relationship Id="rId15320914a4c6a3" Type="http://schemas.openxmlformats.org/officeDocument/2006/relationships/hyperlink" Target="http://www.athabascau.ca/course/ug_area/science.php" TargetMode="External"/><Relationship Id="rId15320914a4ca80" Type="http://schemas.openxmlformats.org/officeDocument/2006/relationships/hyperlink" Target="http://www.athabascau.ca/html/syllabi/comp/comp361.htm" TargetMode="External"/><Relationship Id="rId15320914a4cd9a" Type="http://schemas.openxmlformats.org/officeDocument/2006/relationships/hyperlink" Target="http://www.athabascau.ca/course/ug_area/science.php" TargetMode="External"/><Relationship Id="rId15320914a4d179" Type="http://schemas.openxmlformats.org/officeDocument/2006/relationships/hyperlink" Target="http://www.athabascau.ca/html/syllabi/comp/comp482.htm" TargetMode="External"/><Relationship Id="rId15320914a4d49a" Type="http://schemas.openxmlformats.org/officeDocument/2006/relationships/hyperlink" Target="http://www.athabascau.ca/course/ug_area/science.php" TargetMode="External"/><Relationship Id="rId15320914a4d87f" Type="http://schemas.openxmlformats.org/officeDocument/2006/relationships/hyperlink" Target="http://www.athabascau.ca/html/syllabi/comp/comp495.htm" TargetMode="External"/><Relationship Id="rId15320914a4dba4" Type="http://schemas.openxmlformats.org/officeDocument/2006/relationships/hyperlink" Target="http://www.athabascau.ca/course/ug_area/science.php" TargetMode="External"/><Relationship Id="rId15320914a4e250" Type="http://schemas.openxmlformats.org/officeDocument/2006/relationships/hyperlink" Target="http://calendar.athabascau.ca/undergrad/1999/underprog4.html#bafis" TargetMode="External"/><Relationship Id="rId15320914a4fd6c" Type="http://schemas.openxmlformats.org/officeDocument/2006/relationships/hyperlink" Target="http://www.athabascau.ca/course/ug_area/humanities.php" TargetMode="External"/><Relationship Id="rId15320914a4fe85" Type="http://schemas.openxmlformats.org/officeDocument/2006/relationships/hyperlink" Target="http://www.athabascau.ca/course/ug_area/social.php" TargetMode="External"/><Relationship Id="rId15320914a4ff8b" Type="http://schemas.openxmlformats.org/officeDocument/2006/relationships/hyperlink" Target="http://www.athabascau.ca/course/ug_area/social.php" TargetMode="External"/><Relationship Id="rId15320914a50626" Type="http://schemas.openxmlformats.org/officeDocument/2006/relationships/hyperlink" Target="http://www.athabascau.ca/course/ug_area/humanities.php" TargetMode="External"/><Relationship Id="rId15320914a5073a" Type="http://schemas.openxmlformats.org/officeDocument/2006/relationships/hyperlink" Target="http://www.athabascau.ca/course/ug_area/social.php" TargetMode="External"/><Relationship Id="rId15320914a50849" Type="http://schemas.openxmlformats.org/officeDocument/2006/relationships/hyperlink" Target="http://www.athabascau.ca/course/ug_area/social.php" TargetMode="External"/><Relationship Id="rId15320914a50ee3" Type="http://schemas.openxmlformats.org/officeDocument/2006/relationships/hyperlink" Target="http://www.athabascau.ca/course/ug_area/humanities.php" TargetMode="External"/><Relationship Id="rId15320914a50ff9" Type="http://schemas.openxmlformats.org/officeDocument/2006/relationships/hyperlink" Target="http://www.athabascau.ca/course/ug_area/social.php" TargetMode="External"/><Relationship Id="rId15320914a5110a" Type="http://schemas.openxmlformats.org/officeDocument/2006/relationships/hyperlink" Target="http://www.athabascau.ca/course/ug_area/social.php" TargetMode="External"/><Relationship Id="rId15320914a517ab" Type="http://schemas.openxmlformats.org/officeDocument/2006/relationships/hyperlink" Target="http://www.athabascau.ca/course/ug_area/humanities.php" TargetMode="External"/><Relationship Id="rId15320914a518be" Type="http://schemas.openxmlformats.org/officeDocument/2006/relationships/hyperlink" Target="http://www.athabascau.ca/course/ug_area/social.php" TargetMode="External"/><Relationship Id="rId15320914a519d2" Type="http://schemas.openxmlformats.org/officeDocument/2006/relationships/hyperlink" Target="http://www.athabascau.ca/course/ug_area/social.php" TargetMode="External"/><Relationship Id="rId15320914a52070" Type="http://schemas.openxmlformats.org/officeDocument/2006/relationships/hyperlink" Target="http://www.athabascau.ca/course/ug_area/humanities.php" TargetMode="External"/><Relationship Id="rId15320914a52189" Type="http://schemas.openxmlformats.org/officeDocument/2006/relationships/hyperlink" Target="http://www.athabascau.ca/course/ug_area/social.php" TargetMode="External"/><Relationship Id="rId15320914a52292" Type="http://schemas.openxmlformats.org/officeDocument/2006/relationships/hyperlink" Target="http://www.athabascau.ca/course/ug_area/social.php" TargetMode="External"/><Relationship Id="rId15320914a52937" Type="http://schemas.openxmlformats.org/officeDocument/2006/relationships/hyperlink" Target="http://www.athabascau.ca/course/ug_area/humanities.php" TargetMode="External"/><Relationship Id="rId15320914a52a4c" Type="http://schemas.openxmlformats.org/officeDocument/2006/relationships/hyperlink" Target="http://www.athabascau.ca/course/ug_area/social.php" TargetMode="External"/><Relationship Id="rId15320914a52b53" Type="http://schemas.openxmlformats.org/officeDocument/2006/relationships/hyperlink" Target="http://www.athabascau.ca/course/ug_area/social.php" TargetMode="External"/><Relationship Id="rId15320914a531fa" Type="http://schemas.openxmlformats.org/officeDocument/2006/relationships/hyperlink" Target="http://www.athabascau.ca/course/ug_area/humanities.php" TargetMode="External"/><Relationship Id="rId15320914a5330b" Type="http://schemas.openxmlformats.org/officeDocument/2006/relationships/hyperlink" Target="http://www.athabascau.ca/course/ug_area/social.php" TargetMode="External"/><Relationship Id="rId15320914a53416" Type="http://schemas.openxmlformats.org/officeDocument/2006/relationships/hyperlink" Target="http://www.athabascau.ca/course/ug_area/social.php" TargetMode="External"/><Relationship Id="rId15320914a53ab8" Type="http://schemas.openxmlformats.org/officeDocument/2006/relationships/hyperlink" Target="http://www.athabascau.ca/course/ug_area/humanities.php" TargetMode="External"/><Relationship Id="rId15320914a53bc8" Type="http://schemas.openxmlformats.org/officeDocument/2006/relationships/hyperlink" Target="http://www.athabascau.ca/course/ug_area/social.php" TargetMode="External"/><Relationship Id="rId15320914a53cdc" Type="http://schemas.openxmlformats.org/officeDocument/2006/relationships/hyperlink" Target="http://www.athabascau.ca/course/ug_area/social.php" TargetMode="External"/><Relationship Id="rId15320914a54374" Type="http://schemas.openxmlformats.org/officeDocument/2006/relationships/hyperlink" Target="http://www.athabascau.ca/course/ug_area/humanities.php" TargetMode="External"/><Relationship Id="rId15320914a5448b" Type="http://schemas.openxmlformats.org/officeDocument/2006/relationships/hyperlink" Target="http://www.athabascau.ca/course/ug_area/social.php" TargetMode="External"/><Relationship Id="rId15320914a5459c" Type="http://schemas.openxmlformats.org/officeDocument/2006/relationships/hyperlink" Target="http://www.athabascau.ca/course/ug_area/social.php" TargetMode="External"/><Relationship Id="rId15320914a54c34" Type="http://schemas.openxmlformats.org/officeDocument/2006/relationships/hyperlink" Target="http://www.athabascau.ca/course/ug_area/humanities.php" TargetMode="External"/><Relationship Id="rId15320914a54d4b" Type="http://schemas.openxmlformats.org/officeDocument/2006/relationships/hyperlink" Target="http://www.athabascau.ca/course/ug_area/social.php" TargetMode="External"/><Relationship Id="rId15320914a54e59" Type="http://schemas.openxmlformats.org/officeDocument/2006/relationships/hyperlink" Target="http://www.athabascau.ca/course/ug_area/social.php" TargetMode="External"/><Relationship Id="rId15320914a55505" Type="http://schemas.openxmlformats.org/officeDocument/2006/relationships/hyperlink" Target="http://www.athabascau.ca/course/ug_area/humanities.php" TargetMode="External"/><Relationship Id="rId15320914a55616" Type="http://schemas.openxmlformats.org/officeDocument/2006/relationships/hyperlink" Target="http://www.athabascau.ca/course/ug_area/social.php" TargetMode="External"/><Relationship Id="rId15320914a55723" Type="http://schemas.openxmlformats.org/officeDocument/2006/relationships/hyperlink" Target="http://www.athabascau.ca/course/ug_area/social.php" TargetMode="External"/><Relationship Id="rId15320914a55dbe" Type="http://schemas.openxmlformats.org/officeDocument/2006/relationships/hyperlink" Target="http://www.athabascau.ca/course/ug_area/humanities.php" TargetMode="External"/><Relationship Id="rId15320914a55ecf" Type="http://schemas.openxmlformats.org/officeDocument/2006/relationships/hyperlink" Target="http://www.athabascau.ca/course/ug_area/social.php" TargetMode="External"/><Relationship Id="rId15320914a55fe5" Type="http://schemas.openxmlformats.org/officeDocument/2006/relationships/hyperlink" Target="http://www.athabascau.ca/course/ug_area/social.php" TargetMode="External"/><Relationship Id="rId15320914a56669" Type="http://schemas.openxmlformats.org/officeDocument/2006/relationships/hyperlink" Target="http://www.athabascau.ca/course/ug_area/humanities.php" TargetMode="External"/><Relationship Id="rId15320914a5677f" Type="http://schemas.openxmlformats.org/officeDocument/2006/relationships/hyperlink" Target="http://www.athabascau.ca/course/ug_area/social.php" TargetMode="External"/><Relationship Id="rId15320914a56888" Type="http://schemas.openxmlformats.org/officeDocument/2006/relationships/hyperlink" Target="http://www.athabascau.ca/course/ug_area/social.php" TargetMode="External"/><Relationship Id="rId15320914a56f10" Type="http://schemas.openxmlformats.org/officeDocument/2006/relationships/hyperlink" Target="http://www.athabascau.ca/course/ug_area/humanities.php" TargetMode="External"/><Relationship Id="rId15320914a5701d" Type="http://schemas.openxmlformats.org/officeDocument/2006/relationships/hyperlink" Target="http://www.athabascau.ca/course/ug_area/social.php" TargetMode="External"/><Relationship Id="rId15320914a57124" Type="http://schemas.openxmlformats.org/officeDocument/2006/relationships/hyperlink" Target="http://www.athabascau.ca/course/ug_area/social.php" TargetMode="External"/><Relationship Id="rId15320914a577bf" Type="http://schemas.openxmlformats.org/officeDocument/2006/relationships/hyperlink" Target="http://www.athabascau.ca/course/ug_area/humanities.php" TargetMode="External"/><Relationship Id="rId15320914a578cc" Type="http://schemas.openxmlformats.org/officeDocument/2006/relationships/hyperlink" Target="http://www.athabascau.ca/course/ug_area/social.php" TargetMode="External"/><Relationship Id="rId15320914a579d7" Type="http://schemas.openxmlformats.org/officeDocument/2006/relationships/hyperlink" Target="http://www.athabascau.ca/course/ug_area/social.php" TargetMode="External"/><Relationship Id="rId15320914a580e9" Type="http://schemas.openxmlformats.org/officeDocument/2006/relationships/hyperlink" Target="http://calendar.athabascau.ca/undergrad/1999/underprog4.html#baf" TargetMode="External"/><Relationship Id="rId15320914a58445" Type="http://schemas.openxmlformats.org/officeDocument/2006/relationships/hyperlink" Target="http://www.athabascau.ca/course/ug_area/humanities.php" TargetMode="External"/><Relationship Id="rId15320914a5854c" Type="http://schemas.openxmlformats.org/officeDocument/2006/relationships/hyperlink" Target="http://www.athabascau.ca/course/ug_area/social.php" TargetMode="External"/><Relationship Id="rId15320914a586ad" Type="http://schemas.openxmlformats.org/officeDocument/2006/relationships/hyperlink" Target="http://www.athabascau.ca/course/ug_area/humanities.php" TargetMode="External"/><Relationship Id="rId15320914a58809" Type="http://schemas.openxmlformats.org/officeDocument/2006/relationships/hyperlink" Target="http://www.athabascau.ca/course/ug_area/social.php" TargetMode="External"/><Relationship Id="rId15320914a58a73" Type="http://schemas.openxmlformats.org/officeDocument/2006/relationships/hyperlink" Target="../../index.php" TargetMode="External"/><Relationship Id="rId15320914a43997" Type="http://schemas.openxmlformats.org/officeDocument/2006/relationships/image" Target="media/imgrId15320914a4399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