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8188031" name="name153209145e6994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145e69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145e6c0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45e6d2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45e6e4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45e6f6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145e718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English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5e807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5e83a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5e879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5e8ac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5e9d3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5ea37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5ea9b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5eafe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5eb61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5ebc8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5ec2b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5ec98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5ecd5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60cf7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60d2b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60d6b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60d9e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60de2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60e15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60e59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60e8c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60ed0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60f03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60f46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60f79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60fe2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60ff3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61058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61069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610ce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610df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61142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61153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611b5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611c6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6122d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6123e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612a4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612b4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61318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61328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6138d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6139d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61401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61411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61475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61485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614e9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614f9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615c9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615da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61648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61659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Elective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616d3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Elective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61750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Elective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617cc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Elective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6184a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914618d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9146190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outline for list of available electives. (12 credits at 400-level in English Major courses)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credits required:  96 credits in Arts (</w:t>
                  </w:r>
                  <w:hyperlink r:id="rId153209146192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209146193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 credits - </w:t>
                  </w:r>
                  <w:hyperlink r:id="rId153209146196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 credits - </w:t>
                  </w:r>
                  <w:hyperlink r:id="rId153209146198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 credits - </w:t>
                  </w:r>
                  <w:hyperlink r:id="rId15320914619b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14619dc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145e6c08" Type="http://schemas.openxmlformats.org/officeDocument/2006/relationships/hyperlink" Target="http://calendar.athabascau.ca/undergrad/1999/underprog4.html#bafen" TargetMode="External"/><Relationship Id="rId153209145e6d2f" Type="http://schemas.openxmlformats.org/officeDocument/2006/relationships/hyperlink" Target="../../index.php" TargetMode="External"/><Relationship Id="rId153209145e6e4f" Type="http://schemas.openxmlformats.org/officeDocument/2006/relationships/hyperlink" Target="../99%20index%20files/pplans99.php" TargetMode="External"/><Relationship Id="rId153209145e6f64" Type="http://schemas.openxmlformats.org/officeDocument/2006/relationships/hyperlink" Target="http://calendar.athabascau.ca/undergrad/1999/glossary18.html" TargetMode="External"/><Relationship Id="rId153209145e7187" Type="http://schemas.openxmlformats.org/officeDocument/2006/relationships/hyperlink" Target="http://calendar.athabascau.ca/undergrad/1999/underprog4.html#bafen" TargetMode="External"/><Relationship Id="rId153209145e8074" Type="http://schemas.openxmlformats.org/officeDocument/2006/relationships/hyperlink" Target="http://www.athabascau.ca/html/syllabi/engl/engl211.htm" TargetMode="External"/><Relationship Id="rId153209145e83aa" Type="http://schemas.openxmlformats.org/officeDocument/2006/relationships/hyperlink" Target="http://www.athabascau.ca/course/ug_area/humanities.php" TargetMode="External"/><Relationship Id="rId153209145e8792" Type="http://schemas.openxmlformats.org/officeDocument/2006/relationships/hyperlink" Target="http://www.athabascau.ca/html/syllabi/engl/engl212.htm" TargetMode="External"/><Relationship Id="rId153209145e8acd" Type="http://schemas.openxmlformats.org/officeDocument/2006/relationships/hyperlink" Target="http://www.athabascau.ca/course/ug_area/humanities.php" TargetMode="External"/><Relationship Id="rId153209145e9d36" Type="http://schemas.openxmlformats.org/officeDocument/2006/relationships/hyperlink" Target="http://www.athabascau.ca/course/ug_area/science.php" TargetMode="External"/><Relationship Id="rId153209145ea374" Type="http://schemas.openxmlformats.org/officeDocument/2006/relationships/hyperlink" Target="http://www.athabascau.ca/course/ug_area/science.php" TargetMode="External"/><Relationship Id="rId153209145ea9b3" Type="http://schemas.openxmlformats.org/officeDocument/2006/relationships/hyperlink" Target="http://www.athabascau.ca/course/ug_area/social.php" TargetMode="External"/><Relationship Id="rId153209145eafeb" Type="http://schemas.openxmlformats.org/officeDocument/2006/relationships/hyperlink" Target="http://www.athabascau.ca/course/ug_area/social.php" TargetMode="External"/><Relationship Id="rId153209145eb61b" Type="http://schemas.openxmlformats.org/officeDocument/2006/relationships/hyperlink" Target="http://www.athabascau.ca/course/ug_area/social.php" TargetMode="External"/><Relationship Id="rId153209145ebc8a" Type="http://schemas.openxmlformats.org/officeDocument/2006/relationships/hyperlink" Target="http://www.athabascau.ca/course/ug_area/social.php" TargetMode="External"/><Relationship Id="rId153209145ec2bc" Type="http://schemas.openxmlformats.org/officeDocument/2006/relationships/hyperlink" Target="http://www.athabascau.ca/course/ug_area/social.php" TargetMode="External"/><Relationship Id="rId153209145ec986" Type="http://schemas.openxmlformats.org/officeDocument/2006/relationships/hyperlink" Target="http://www.athabascau.ca/course/ug_area/social.php" TargetMode="External"/><Relationship Id="rId153209145ecd5f" Type="http://schemas.openxmlformats.org/officeDocument/2006/relationships/hyperlink" Target="http://www.athabascau.ca/html/syllabi/engl/engl255.htm" TargetMode="External"/><Relationship Id="rId1532091460cf7f" Type="http://schemas.openxmlformats.org/officeDocument/2006/relationships/hyperlink" Target="http://www.athabascau.ca/course/ug_subject/list_ef.php#engl" TargetMode="External"/><Relationship Id="rId1532091460d2b9" Type="http://schemas.openxmlformats.org/officeDocument/2006/relationships/hyperlink" Target="http://www.athabascau.ca/course/ug_area/humanities.php" TargetMode="External"/><Relationship Id="rId1532091460d6b1" Type="http://schemas.openxmlformats.org/officeDocument/2006/relationships/hyperlink" Target="http://www.athabascau.ca/course/ug_subject/list_ef.php#engl" TargetMode="External"/><Relationship Id="rId1532091460d9e5" Type="http://schemas.openxmlformats.org/officeDocument/2006/relationships/hyperlink" Target="http://www.athabascau.ca/course/ug_area/humanities.php" TargetMode="External"/><Relationship Id="rId1532091460de27" Type="http://schemas.openxmlformats.org/officeDocument/2006/relationships/hyperlink" Target="http://www.athabascau.ca/course/ug_subject/list_ef.php#engl" TargetMode="External"/><Relationship Id="rId1532091460e155" Type="http://schemas.openxmlformats.org/officeDocument/2006/relationships/hyperlink" Target="http://www.athabascau.ca/course/ug_area/humanities.php" TargetMode="External"/><Relationship Id="rId1532091460e59c" Type="http://schemas.openxmlformats.org/officeDocument/2006/relationships/hyperlink" Target="http://www.athabascau.ca/course/ug_subject/list_ef.php#engl" TargetMode="External"/><Relationship Id="rId1532091460e8cb" Type="http://schemas.openxmlformats.org/officeDocument/2006/relationships/hyperlink" Target="http://www.athabascau.ca/course/ug_area/humanities.php" TargetMode="External"/><Relationship Id="rId1532091460ed0c" Type="http://schemas.openxmlformats.org/officeDocument/2006/relationships/hyperlink" Target="http://www.athabascau.ca/course/ug_subject/list_ef.php#engl" TargetMode="External"/><Relationship Id="rId1532091460f032" Type="http://schemas.openxmlformats.org/officeDocument/2006/relationships/hyperlink" Target="http://www.athabascau.ca/course/ug_area/humanities.php" TargetMode="External"/><Relationship Id="rId1532091460f46d" Type="http://schemas.openxmlformats.org/officeDocument/2006/relationships/hyperlink" Target="http://www.athabascau.ca/course/ug_subject/list_ef.php#engl" TargetMode="External"/><Relationship Id="rId1532091460f796" Type="http://schemas.openxmlformats.org/officeDocument/2006/relationships/hyperlink" Target="http://www.athabascau.ca/course/ug_area/humanities.php" TargetMode="External"/><Relationship Id="rId1532091460fe2e" Type="http://schemas.openxmlformats.org/officeDocument/2006/relationships/hyperlink" Target="http://www.athabascau.ca/course/ug_area/humanities.php" TargetMode="External"/><Relationship Id="rId1532091460ff37" Type="http://schemas.openxmlformats.org/officeDocument/2006/relationships/hyperlink" Target="http://www.athabascau.ca/course/ug_area/social.php" TargetMode="External"/><Relationship Id="rId15320914610587" Type="http://schemas.openxmlformats.org/officeDocument/2006/relationships/hyperlink" Target="http://www.athabascau.ca/course/ug_area/humanities.php" TargetMode="External"/><Relationship Id="rId15320914610696" Type="http://schemas.openxmlformats.org/officeDocument/2006/relationships/hyperlink" Target="http://www.athabascau.ca/course/ug_area/social.php" TargetMode="External"/><Relationship Id="rId15320914610ce5" Type="http://schemas.openxmlformats.org/officeDocument/2006/relationships/hyperlink" Target="http://www.athabascau.ca/course/ug_area/humanities.php" TargetMode="External"/><Relationship Id="rId15320914610df3" Type="http://schemas.openxmlformats.org/officeDocument/2006/relationships/hyperlink" Target="http://www.athabascau.ca/course/ug_area/social.php" TargetMode="External"/><Relationship Id="rId15320914611429" Type="http://schemas.openxmlformats.org/officeDocument/2006/relationships/hyperlink" Target="http://www.athabascau.ca/course/ug_area/humanities.php" TargetMode="External"/><Relationship Id="rId15320914611532" Type="http://schemas.openxmlformats.org/officeDocument/2006/relationships/hyperlink" Target="http://www.athabascau.ca/course/ug_area/social.php" TargetMode="External"/><Relationship Id="rId15320914611b5c" Type="http://schemas.openxmlformats.org/officeDocument/2006/relationships/hyperlink" Target="http://www.athabascau.ca/course/ug_area/humanities.php" TargetMode="External"/><Relationship Id="rId15320914611c6e" Type="http://schemas.openxmlformats.org/officeDocument/2006/relationships/hyperlink" Target="http://www.athabascau.ca/course/ug_area/social.php" TargetMode="External"/><Relationship Id="rId153209146122d8" Type="http://schemas.openxmlformats.org/officeDocument/2006/relationships/hyperlink" Target="http://www.athabascau.ca/course/ug_area/humanities.php" TargetMode="External"/><Relationship Id="rId153209146123e0" Type="http://schemas.openxmlformats.org/officeDocument/2006/relationships/hyperlink" Target="http://www.athabascau.ca/course/ug_area/social.php" TargetMode="External"/><Relationship Id="rId15320914612a44" Type="http://schemas.openxmlformats.org/officeDocument/2006/relationships/hyperlink" Target="http://www.athabascau.ca/course/ug_area/humanities.php" TargetMode="External"/><Relationship Id="rId15320914612b4a" Type="http://schemas.openxmlformats.org/officeDocument/2006/relationships/hyperlink" Target="http://www.athabascau.ca/course/ug_area/social.php" TargetMode="External"/><Relationship Id="rId15320914613185" Type="http://schemas.openxmlformats.org/officeDocument/2006/relationships/hyperlink" Target="http://www.athabascau.ca/course/ug_area/humanities.php" TargetMode="External"/><Relationship Id="rId1532091461328f" Type="http://schemas.openxmlformats.org/officeDocument/2006/relationships/hyperlink" Target="http://www.athabascau.ca/course/ug_area/social.php" TargetMode="External"/><Relationship Id="rId153209146138d3" Type="http://schemas.openxmlformats.org/officeDocument/2006/relationships/hyperlink" Target="http://www.athabascau.ca/course/ug_area/humanities.php" TargetMode="External"/><Relationship Id="rId153209146139df" Type="http://schemas.openxmlformats.org/officeDocument/2006/relationships/hyperlink" Target="http://www.athabascau.ca/course/ug_area/social.php" TargetMode="External"/><Relationship Id="rId15320914614011" Type="http://schemas.openxmlformats.org/officeDocument/2006/relationships/hyperlink" Target="http://www.athabascau.ca/course/ug_area/humanities.php" TargetMode="External"/><Relationship Id="rId1532091461411a" Type="http://schemas.openxmlformats.org/officeDocument/2006/relationships/hyperlink" Target="http://www.athabascau.ca/course/ug_area/social.php" TargetMode="External"/><Relationship Id="rId15320914614758" Type="http://schemas.openxmlformats.org/officeDocument/2006/relationships/hyperlink" Target="http://www.athabascau.ca/course/ug_area/humanities.php" TargetMode="External"/><Relationship Id="rId1532091461485d" Type="http://schemas.openxmlformats.org/officeDocument/2006/relationships/hyperlink" Target="http://www.athabascau.ca/course/ug_area/social.php" TargetMode="External"/><Relationship Id="rId15320914614e90" Type="http://schemas.openxmlformats.org/officeDocument/2006/relationships/hyperlink" Target="http://www.athabascau.ca/course/ug_area/humanities.php" TargetMode="External"/><Relationship Id="rId15320914614f9e" Type="http://schemas.openxmlformats.org/officeDocument/2006/relationships/hyperlink" Target="http://www.athabascau.ca/course/ug_area/social.php" TargetMode="External"/><Relationship Id="rId15320914615c93" Type="http://schemas.openxmlformats.org/officeDocument/2006/relationships/hyperlink" Target="http://www.athabascau.ca/course/ug_area/humanities.php" TargetMode="External"/><Relationship Id="rId15320914615da2" Type="http://schemas.openxmlformats.org/officeDocument/2006/relationships/hyperlink" Target="http://www.athabascau.ca/course/ug_area/social.php" TargetMode="External"/><Relationship Id="rId1532091461648a" Type="http://schemas.openxmlformats.org/officeDocument/2006/relationships/hyperlink" Target="http://www.athabascau.ca/course/ug_area/humanities.php" TargetMode="External"/><Relationship Id="rId15320914616597" Type="http://schemas.openxmlformats.org/officeDocument/2006/relationships/hyperlink" Target="http://www.athabascau.ca/course/ug_area/social.php" TargetMode="External"/><Relationship Id="rId15320914616d34" Type="http://schemas.openxmlformats.org/officeDocument/2006/relationships/hyperlink" Target="http://www.athabascau.ca/course/ug_area/humanities.php" TargetMode="External"/><Relationship Id="rId15320914617504" Type="http://schemas.openxmlformats.org/officeDocument/2006/relationships/hyperlink" Target="http://www.athabascau.ca/course/ug_area/humanities.php" TargetMode="External"/><Relationship Id="rId15320914617ccd" Type="http://schemas.openxmlformats.org/officeDocument/2006/relationships/hyperlink" Target="http://www.athabascau.ca/course/ug_area/humanities.php" TargetMode="External"/><Relationship Id="rId153209146184a2" Type="http://schemas.openxmlformats.org/officeDocument/2006/relationships/hyperlink" Target="http://www.athabascau.ca/course/ug_area/humanities.php" TargetMode="External"/><Relationship Id="rId15320914618dc5" Type="http://schemas.openxmlformats.org/officeDocument/2006/relationships/hyperlink" Target="http://calendar.athabascau.ca/undergrad/1999/underprog4.html#baf" TargetMode="External"/><Relationship Id="rId15320914619067" Type="http://schemas.openxmlformats.org/officeDocument/2006/relationships/hyperlink" Target="http://calendar.athabascau.ca/undergrad/1999/underprog4.html#bafen" TargetMode="External"/><Relationship Id="rId153209146192ad" Type="http://schemas.openxmlformats.org/officeDocument/2006/relationships/hyperlink" Target="http://www.athabascau.ca/course/ug_area/humanities.php" TargetMode="External"/><Relationship Id="rId153209146193b5" Type="http://schemas.openxmlformats.org/officeDocument/2006/relationships/hyperlink" Target="http://www.athabascau.ca/course/ug_area/social.php" TargetMode="External"/><Relationship Id="rId1532091461963b" Type="http://schemas.openxmlformats.org/officeDocument/2006/relationships/hyperlink" Target="http://www.athabascau.ca/course/ug_area/humanities.php" TargetMode="External"/><Relationship Id="rId153209146198b7" Type="http://schemas.openxmlformats.org/officeDocument/2006/relationships/hyperlink" Target="http://www.athabascau.ca/course/ug_area/social.php" TargetMode="External"/><Relationship Id="rId15320914619b30" Type="http://schemas.openxmlformats.org/officeDocument/2006/relationships/hyperlink" Target="http://www.athabascau.ca/course/ug_area/science.php" TargetMode="External"/><Relationship Id="rId15320914619dca" Type="http://schemas.openxmlformats.org/officeDocument/2006/relationships/hyperlink" Target="../../index.php" TargetMode="External"/><Relationship Id="rId153209145e6958" Type="http://schemas.openxmlformats.org/officeDocument/2006/relationships/image" Target="media/imgrId153209145e695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